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4" w:rsidRPr="004645C3" w:rsidRDefault="006A23D4" w:rsidP="001B3F44">
      <w:pPr>
        <w:spacing w:line="360" w:lineRule="auto"/>
      </w:pPr>
    </w:p>
    <w:p w:rsidR="006F67D2" w:rsidRPr="004645C3" w:rsidRDefault="006F67D2" w:rsidP="001B3F44">
      <w:pPr>
        <w:spacing w:line="360" w:lineRule="auto"/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RPr="004645C3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4645C3">
            <w:pPr>
              <w:jc w:val="center"/>
              <w:rPr>
                <w:b/>
              </w:rPr>
            </w:pPr>
            <w:r w:rsidRPr="004645C3">
              <w:rPr>
                <w:b/>
                <w:bCs/>
              </w:rPr>
              <w:br w:type="page"/>
            </w:r>
            <w:r w:rsidR="00D20A44" w:rsidRPr="004645C3">
              <w:rPr>
                <w:b/>
                <w:bCs/>
              </w:rPr>
              <w:t xml:space="preserve">ALLEGATO B: </w:t>
            </w:r>
            <w:r w:rsidRPr="004645C3">
              <w:rPr>
                <w:b/>
              </w:rPr>
              <w:t xml:space="preserve">GRIGLIA DI VALUTAZIONE </w:t>
            </w:r>
          </w:p>
        </w:tc>
      </w:tr>
      <w:tr w:rsidR="006A23D4" w:rsidRPr="004645C3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63F" w:rsidRPr="004645C3" w:rsidRDefault="00AB16D9" w:rsidP="007F663F">
            <w:pPr>
              <w:snapToGrid w:val="0"/>
              <w:rPr>
                <w:b/>
              </w:rPr>
            </w:pPr>
            <w:r w:rsidRPr="004645C3">
              <w:rPr>
                <w:b/>
              </w:rPr>
              <w:t xml:space="preserve">Requisiti </w:t>
            </w:r>
            <w:r w:rsidR="007F663F" w:rsidRPr="004645C3">
              <w:rPr>
                <w:b/>
              </w:rPr>
              <w:t xml:space="preserve">di ammissione: </w:t>
            </w:r>
            <w:r w:rsidR="006045B0" w:rsidRPr="004645C3">
              <w:rPr>
                <w:b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AF77A9">
            <w:pPr>
              <w:jc w:val="center"/>
              <w:rPr>
                <w:b/>
              </w:rPr>
            </w:pPr>
            <w:r w:rsidRPr="004645C3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AF77A9">
            <w:pPr>
              <w:jc w:val="center"/>
              <w:rPr>
                <w:b/>
              </w:rPr>
            </w:pPr>
            <w:r w:rsidRPr="004645C3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AF77A9">
            <w:pPr>
              <w:jc w:val="center"/>
              <w:rPr>
                <w:b/>
              </w:rPr>
            </w:pPr>
            <w:r w:rsidRPr="004645C3">
              <w:rPr>
                <w:b/>
              </w:rPr>
              <w:t>da compilare a cura della commissione</w:t>
            </w:r>
          </w:p>
        </w:tc>
      </w:tr>
      <w:tr w:rsidR="00166AF8" w:rsidRPr="004645C3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Pr="004645C3" w:rsidRDefault="00F16308" w:rsidP="00166AF8">
            <w:pPr>
              <w:snapToGrid w:val="0"/>
              <w:rPr>
                <w:b/>
              </w:rPr>
            </w:pPr>
          </w:p>
          <w:p w:rsidR="00166AF8" w:rsidRPr="004645C3" w:rsidRDefault="00166AF8" w:rsidP="00166AF8">
            <w:pPr>
              <w:snapToGrid w:val="0"/>
              <w:rPr>
                <w:b/>
              </w:rPr>
            </w:pPr>
            <w:r w:rsidRPr="004645C3">
              <w:rPr>
                <w:b/>
              </w:rPr>
              <w:t>L' ISTRUZIONE, LA FORMAZIONE</w:t>
            </w:r>
          </w:p>
          <w:p w:rsidR="00166AF8" w:rsidRPr="004645C3" w:rsidRDefault="00166AF8" w:rsidP="00166AF8">
            <w:pPr>
              <w:snapToGrid w:val="0"/>
              <w:jc w:val="center"/>
              <w:rPr>
                <w:b/>
              </w:rPr>
            </w:pPr>
            <w:r w:rsidRPr="004645C3">
              <w:rPr>
                <w:b/>
              </w:rPr>
              <w:t>NELLO SPECIFICO SETTORE IN CUI SI CONCORRE</w:t>
            </w:r>
          </w:p>
          <w:p w:rsidR="00F16308" w:rsidRPr="004645C3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4645C3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4645C3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Pr="004645C3" w:rsidRDefault="00166AF8" w:rsidP="00AF77A9">
            <w:pPr>
              <w:jc w:val="center"/>
              <w:rPr>
                <w:b/>
              </w:rPr>
            </w:pPr>
          </w:p>
        </w:tc>
      </w:tr>
      <w:tr w:rsidR="006A23D4" w:rsidRPr="004645C3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r w:rsidRPr="004645C3">
              <w:rPr>
                <w:b/>
              </w:rPr>
              <w:t xml:space="preserve">A1. LAUREA ATTINENTE </w:t>
            </w:r>
            <w:r w:rsidR="00CB54A1" w:rsidRPr="004645C3">
              <w:rPr>
                <w:b/>
              </w:rPr>
              <w:t xml:space="preserve">ALLA </w:t>
            </w:r>
            <w:r w:rsidR="00CA3238" w:rsidRPr="004645C3">
              <w:rPr>
                <w:b/>
              </w:rPr>
              <w:t>SELEZIONE</w:t>
            </w:r>
            <w:r w:rsidR="006045B0" w:rsidRPr="004645C3">
              <w:rPr>
                <w:b/>
              </w:rPr>
              <w:t xml:space="preserve"> COME DA REQUISITO DI AMMISSIONE</w:t>
            </w:r>
          </w:p>
          <w:p w:rsidR="006A23D4" w:rsidRPr="004645C3" w:rsidRDefault="006A23D4" w:rsidP="006A23D4">
            <w:r w:rsidRPr="004645C3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r w:rsidRPr="004645C3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</w:tr>
      <w:tr w:rsidR="006A23D4" w:rsidRPr="004645C3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rPr>
                <w:b/>
              </w:rPr>
            </w:pPr>
            <w:r w:rsidRPr="004645C3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r w:rsidRPr="004645C3">
              <w:rPr>
                <w:b/>
              </w:rPr>
              <w:t>2</w:t>
            </w:r>
            <w:r w:rsidR="00154938" w:rsidRPr="004645C3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</w:tr>
      <w:tr w:rsidR="006A23D4" w:rsidRPr="004645C3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CB54A1" w:rsidP="006A23D4">
            <w:pPr>
              <w:rPr>
                <w:b/>
              </w:rPr>
            </w:pPr>
            <w:r w:rsidRPr="004645C3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154938" w:rsidP="006A23D4">
            <w:r w:rsidRPr="004645C3"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</w:tr>
      <w:tr w:rsidR="006A23D4" w:rsidRPr="004645C3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CB54A1" w:rsidP="006A23D4">
            <w:pPr>
              <w:rPr>
                <w:b/>
              </w:rPr>
            </w:pPr>
            <w:r w:rsidRPr="004645C3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r w:rsidRPr="004645C3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</w:tr>
      <w:tr w:rsidR="00CB54A1" w:rsidRPr="004645C3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4645C3" w:rsidRDefault="00CB54A1" w:rsidP="006A23D4">
            <w:r w:rsidRPr="004645C3">
              <w:rPr>
                <w:b/>
              </w:rPr>
              <w:t xml:space="preserve">A2. LAUREA ATTINENTE ALLA </w:t>
            </w:r>
            <w:r w:rsidR="00CA3238" w:rsidRPr="004645C3">
              <w:rPr>
                <w:b/>
              </w:rPr>
              <w:t>SELEZIONE</w:t>
            </w:r>
            <w:r w:rsidR="006045B0" w:rsidRPr="004645C3">
              <w:rPr>
                <w:b/>
              </w:rPr>
              <w:t xml:space="preserve"> </w:t>
            </w:r>
          </w:p>
          <w:p w:rsidR="00CB54A1" w:rsidRPr="004645C3" w:rsidRDefault="00CB54A1" w:rsidP="006A23D4">
            <w:pPr>
              <w:rPr>
                <w:b/>
              </w:rPr>
            </w:pPr>
            <w:r w:rsidRPr="004645C3">
              <w:t>(triennale</w:t>
            </w:r>
            <w:r w:rsidR="008B39B5" w:rsidRPr="004645C3">
              <w:t>, in alternativa al punto A1</w:t>
            </w:r>
            <w:r w:rsidRPr="004645C3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4645C3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4645C3" w:rsidRDefault="00CB54A1" w:rsidP="006A23D4">
            <w:r w:rsidRPr="004645C3">
              <w:rPr>
                <w:b/>
              </w:rPr>
              <w:t>1</w:t>
            </w:r>
            <w:r w:rsidR="006045B0" w:rsidRPr="004645C3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4645C3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4645C3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4645C3" w:rsidRDefault="00CB54A1" w:rsidP="006A23D4">
            <w:pPr>
              <w:snapToGrid w:val="0"/>
            </w:pPr>
          </w:p>
        </w:tc>
      </w:tr>
      <w:tr w:rsidR="006A23D4" w:rsidRPr="004645C3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CB54A1" w:rsidP="00CA3238">
            <w:r w:rsidRPr="004645C3">
              <w:rPr>
                <w:b/>
              </w:rPr>
              <w:t xml:space="preserve">A3. </w:t>
            </w:r>
            <w:r w:rsidR="006A23D4" w:rsidRPr="004645C3">
              <w:rPr>
                <w:b/>
              </w:rPr>
              <w:t>DIPLOMA</w:t>
            </w:r>
            <w:r w:rsidRPr="004645C3">
              <w:rPr>
                <w:b/>
              </w:rPr>
              <w:t xml:space="preserve"> ATTINENTE ALLA </w:t>
            </w:r>
            <w:r w:rsidR="00CA3238" w:rsidRPr="004645C3">
              <w:rPr>
                <w:b/>
              </w:rPr>
              <w:t>SELEZIONE</w:t>
            </w:r>
            <w:r w:rsidR="008B39B5" w:rsidRPr="004645C3">
              <w:rPr>
                <w:b/>
              </w:rPr>
              <w:t xml:space="preserve"> </w:t>
            </w:r>
            <w:r w:rsidR="008B39B5" w:rsidRPr="004645C3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r w:rsidRPr="004645C3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</w:tr>
      <w:tr w:rsidR="00E04A6E" w:rsidRPr="004645C3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CA3238">
            <w:pPr>
              <w:rPr>
                <w:b/>
              </w:rPr>
            </w:pPr>
            <w:r w:rsidRPr="004645C3">
              <w:rPr>
                <w:b/>
              </w:rPr>
              <w:t xml:space="preserve">A4. MASTER </w:t>
            </w:r>
            <w:proofErr w:type="spellStart"/>
            <w:r w:rsidRPr="004645C3">
              <w:rPr>
                <w:b/>
              </w:rPr>
              <w:t>DI</w:t>
            </w:r>
            <w:proofErr w:type="spellEnd"/>
            <w:r w:rsidRPr="004645C3">
              <w:rPr>
                <w:b/>
              </w:rPr>
              <w:t xml:space="preserve"> II LIVELLO ATTINENTE ALLA SELEZIONE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6A23D4">
            <w:pPr>
              <w:rPr>
                <w:b/>
              </w:rPr>
            </w:pPr>
            <w:r w:rsidRPr="004645C3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6A23D4">
            <w:pPr>
              <w:snapToGrid w:val="0"/>
            </w:pPr>
          </w:p>
        </w:tc>
      </w:tr>
      <w:tr w:rsidR="00E04A6E" w:rsidRPr="004645C3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CA3238">
            <w:pPr>
              <w:rPr>
                <w:b/>
              </w:rPr>
            </w:pPr>
            <w:r w:rsidRPr="004645C3">
              <w:rPr>
                <w:b/>
              </w:rPr>
              <w:t xml:space="preserve">A5. DOTTORATO </w:t>
            </w:r>
            <w:proofErr w:type="spellStart"/>
            <w:r w:rsidRPr="004645C3">
              <w:rPr>
                <w:b/>
              </w:rPr>
              <w:t>DI</w:t>
            </w:r>
            <w:proofErr w:type="spellEnd"/>
            <w:r w:rsidRPr="004645C3">
              <w:rPr>
                <w:b/>
              </w:rPr>
              <w:t xml:space="preserve"> RICERCA ATTINENTE ALLA </w:t>
            </w:r>
          </w:p>
          <w:p w:rsidR="00E04A6E" w:rsidRPr="004645C3" w:rsidRDefault="00E04A6E" w:rsidP="00CA3238">
            <w:pPr>
              <w:rPr>
                <w:b/>
              </w:rPr>
            </w:pPr>
            <w:r w:rsidRPr="004645C3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6A23D4">
            <w:pPr>
              <w:rPr>
                <w:b/>
              </w:rPr>
            </w:pPr>
            <w:r w:rsidRPr="004645C3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6A23D4">
            <w:pPr>
              <w:snapToGrid w:val="0"/>
            </w:pPr>
          </w:p>
        </w:tc>
      </w:tr>
      <w:tr w:rsidR="00E04A6E" w:rsidRPr="004645C3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CA3238">
            <w:pPr>
              <w:rPr>
                <w:b/>
              </w:rPr>
            </w:pPr>
            <w:r w:rsidRPr="004645C3">
              <w:rPr>
                <w:b/>
              </w:rPr>
              <w:t>A6. ISCRIZIONE ALL’ALBO PROFESSIONALE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6A23D4">
            <w:pPr>
              <w:rPr>
                <w:b/>
              </w:rPr>
            </w:pPr>
            <w:r w:rsidRPr="004645C3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6E" w:rsidRPr="004645C3" w:rsidRDefault="00E04A6E" w:rsidP="006A23D4">
            <w:pPr>
              <w:snapToGrid w:val="0"/>
            </w:pPr>
          </w:p>
        </w:tc>
      </w:tr>
      <w:tr w:rsidR="009403A8" w:rsidRPr="004645C3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4645C3" w:rsidRDefault="009403A8" w:rsidP="006A23D4">
            <w:pPr>
              <w:rPr>
                <w:b/>
              </w:rPr>
            </w:pPr>
          </w:p>
          <w:p w:rsidR="009403A8" w:rsidRPr="004645C3" w:rsidRDefault="009403A8" w:rsidP="006A23D4">
            <w:pPr>
              <w:rPr>
                <w:b/>
              </w:rPr>
            </w:pPr>
            <w:r w:rsidRPr="004645C3">
              <w:rPr>
                <w:b/>
              </w:rPr>
              <w:t xml:space="preserve">LE CERTIFICAZIONI OTTENUTE  </w:t>
            </w:r>
          </w:p>
          <w:p w:rsidR="009403A8" w:rsidRPr="004645C3" w:rsidRDefault="009403A8" w:rsidP="006A23D4">
            <w:pPr>
              <w:rPr>
                <w:b/>
                <w:u w:val="single"/>
              </w:rPr>
            </w:pPr>
            <w:r w:rsidRPr="004645C3">
              <w:rPr>
                <w:b/>
                <w:u w:val="single"/>
              </w:rPr>
              <w:t>NELLO SPECIFICO SETTORE IN CUI SI CONCORRE</w:t>
            </w:r>
          </w:p>
          <w:p w:rsidR="009403A8" w:rsidRPr="004645C3" w:rsidRDefault="009403A8" w:rsidP="006A23D4">
            <w:pPr>
              <w:rPr>
                <w:b/>
              </w:rPr>
            </w:pPr>
            <w:r w:rsidRPr="004645C3">
              <w:rPr>
                <w:b/>
              </w:rPr>
              <w:tab/>
            </w:r>
            <w:r w:rsidRPr="004645C3">
              <w:rPr>
                <w:b/>
              </w:rPr>
              <w:tab/>
            </w:r>
            <w:r w:rsidRPr="004645C3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4645C3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4645C3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Pr="004645C3" w:rsidRDefault="009403A8" w:rsidP="006A23D4">
            <w:pPr>
              <w:snapToGrid w:val="0"/>
            </w:pPr>
          </w:p>
        </w:tc>
      </w:tr>
      <w:tr w:rsidR="006A23D4" w:rsidRPr="004645C3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9403A8" w:rsidP="006A23D4">
            <w:pPr>
              <w:rPr>
                <w:b/>
              </w:rPr>
            </w:pPr>
            <w:r w:rsidRPr="004645C3">
              <w:rPr>
                <w:b/>
              </w:rPr>
              <w:t>B</w:t>
            </w:r>
            <w:r w:rsidR="004521A8" w:rsidRPr="004645C3">
              <w:rPr>
                <w:b/>
              </w:rPr>
              <w:t>1</w:t>
            </w:r>
            <w:r w:rsidR="006A23D4" w:rsidRPr="004645C3">
              <w:rPr>
                <w:b/>
              </w:rPr>
              <w:t xml:space="preserve">. </w:t>
            </w:r>
            <w:r w:rsidR="006045B0" w:rsidRPr="004645C3">
              <w:rPr>
                <w:b/>
              </w:rPr>
              <w:t>CERTIFICAZIONE CISCO</w:t>
            </w:r>
            <w:r w:rsidR="00E90F4A" w:rsidRPr="004645C3">
              <w:rPr>
                <w:b/>
              </w:rPr>
              <w:t xml:space="preserve"> CCNA</w:t>
            </w:r>
            <w:r w:rsidR="00F67E91" w:rsidRPr="004645C3">
              <w:rPr>
                <w:b/>
              </w:rPr>
              <w:t xml:space="preserve">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E070EE" w:rsidP="006A23D4">
            <w:r w:rsidRPr="004645C3">
              <w:rPr>
                <w:b/>
              </w:rPr>
              <w:t>15</w:t>
            </w:r>
            <w:r w:rsidR="00F67E91" w:rsidRPr="004645C3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</w:tr>
      <w:tr w:rsidR="00F67E91" w:rsidRPr="004645C3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4645C3" w:rsidRDefault="00F67E91" w:rsidP="004521A8">
            <w:pPr>
              <w:rPr>
                <w:b/>
              </w:rPr>
            </w:pPr>
            <w:r w:rsidRPr="004645C3">
              <w:rPr>
                <w:b/>
              </w:rPr>
              <w:t xml:space="preserve">B2. CERTIFICAZIONE CISCO CCNP </w:t>
            </w:r>
            <w:r w:rsidRPr="004645C3">
              <w:rPr>
                <w:rStyle w:val="h3"/>
                <w:b/>
                <w:bCs/>
              </w:rPr>
              <w:t>Routing e Switching</w:t>
            </w:r>
            <w:r w:rsidRPr="004645C3">
              <w:rPr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4645C3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4645C3" w:rsidRDefault="00F67E91" w:rsidP="00B2753D">
            <w:pPr>
              <w:rPr>
                <w:b/>
              </w:rPr>
            </w:pPr>
            <w:r w:rsidRPr="004645C3">
              <w:rPr>
                <w:b/>
              </w:rPr>
              <w:t>2</w:t>
            </w:r>
            <w:r w:rsidR="00E070EE" w:rsidRPr="004645C3">
              <w:rPr>
                <w:b/>
              </w:rPr>
              <w:t xml:space="preserve">0 </w:t>
            </w:r>
            <w:r w:rsidRPr="004645C3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4645C3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4645C3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91" w:rsidRPr="004645C3" w:rsidRDefault="00F67E91" w:rsidP="00AF77A9"/>
        </w:tc>
      </w:tr>
      <w:tr w:rsidR="00F67E91" w:rsidRPr="004645C3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4645C3" w:rsidRDefault="00F67E91" w:rsidP="004521A8">
            <w:pPr>
              <w:rPr>
                <w:b/>
              </w:rPr>
            </w:pPr>
            <w:r w:rsidRPr="004645C3">
              <w:rPr>
                <w:b/>
              </w:rPr>
              <w:t>B3. CERTIFICAZIONE CISCO EXPERT LEVEL O EQUIVALENTE</w:t>
            </w:r>
            <w:r w:rsidR="00E070EE" w:rsidRPr="004645C3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4645C3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4645C3" w:rsidRDefault="00E070EE" w:rsidP="00B2753D">
            <w:pPr>
              <w:rPr>
                <w:b/>
              </w:rPr>
            </w:pPr>
            <w:r w:rsidRPr="004645C3">
              <w:rPr>
                <w:b/>
              </w:rPr>
              <w:t>25</w:t>
            </w:r>
            <w:r w:rsidR="00F67E91" w:rsidRPr="004645C3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4645C3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4645C3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91" w:rsidRPr="004645C3" w:rsidRDefault="00F67E91" w:rsidP="00AF77A9"/>
        </w:tc>
      </w:tr>
      <w:tr w:rsidR="004521A8" w:rsidRPr="004645C3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4645C3" w:rsidRDefault="004521A8" w:rsidP="004521A8">
            <w:pPr>
              <w:rPr>
                <w:b/>
              </w:rPr>
            </w:pPr>
            <w:r w:rsidRPr="004645C3">
              <w:rPr>
                <w:b/>
              </w:rPr>
              <w:t>B</w:t>
            </w:r>
            <w:r w:rsidR="00F67E91" w:rsidRPr="004645C3">
              <w:rPr>
                <w:b/>
              </w:rPr>
              <w:t>4</w:t>
            </w:r>
            <w:r w:rsidRPr="004645C3">
              <w:rPr>
                <w:b/>
              </w:rPr>
              <w:t>. COMPETENZE LINGUISTICHE CERTIFICATE LIVELLO C1</w:t>
            </w:r>
            <w:r w:rsidRPr="004645C3">
              <w:rPr>
                <w:b/>
              </w:rPr>
              <w:tab/>
            </w:r>
            <w:r w:rsidRPr="004645C3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4645C3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4645C3" w:rsidRDefault="00E04A6E" w:rsidP="00B2753D">
            <w:pPr>
              <w:rPr>
                <w:b/>
              </w:rPr>
            </w:pPr>
            <w:r w:rsidRPr="004645C3">
              <w:rPr>
                <w:b/>
              </w:rPr>
              <w:t>2</w:t>
            </w:r>
            <w:r w:rsidR="00F67E91" w:rsidRPr="004645C3">
              <w:rPr>
                <w:b/>
              </w:rPr>
              <w:t xml:space="preserve"> punti</w:t>
            </w:r>
            <w:r w:rsidR="00B2753D" w:rsidRPr="004645C3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4645C3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4645C3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Pr="004645C3" w:rsidRDefault="004521A8" w:rsidP="00AF77A9"/>
        </w:tc>
      </w:tr>
      <w:tr w:rsidR="004521A8" w:rsidRPr="004645C3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4645C3" w:rsidRDefault="00F16308" w:rsidP="00E04A6E">
            <w:pPr>
              <w:rPr>
                <w:b/>
              </w:rPr>
            </w:pPr>
            <w:r w:rsidRPr="004645C3">
              <w:rPr>
                <w:b/>
              </w:rPr>
              <w:t>B</w:t>
            </w:r>
            <w:r w:rsidR="00F67E91" w:rsidRPr="004645C3">
              <w:rPr>
                <w:b/>
              </w:rPr>
              <w:t>5</w:t>
            </w:r>
            <w:r w:rsidR="004521A8" w:rsidRPr="004645C3">
              <w:rPr>
                <w:b/>
              </w:rPr>
              <w:t xml:space="preserve">. COMPETENZE </w:t>
            </w:r>
            <w:r w:rsidR="00E04A6E" w:rsidRPr="004645C3">
              <w:rPr>
                <w:b/>
              </w:rPr>
              <w:t xml:space="preserve">INFORMATICHE </w:t>
            </w:r>
            <w:r w:rsidR="004521A8" w:rsidRPr="004645C3">
              <w:rPr>
                <w:b/>
              </w:rPr>
              <w:t xml:space="preserve">CERTIFICATE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1253E3" w:rsidRDefault="004645C3" w:rsidP="00AF77A9">
            <w:r w:rsidRPr="001253E3">
              <w:t xml:space="preserve">Max </w:t>
            </w:r>
            <w:r w:rsidR="001253E3" w:rsidRPr="001253E3"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4645C3" w:rsidRDefault="00E04A6E" w:rsidP="00AF77A9">
            <w:pPr>
              <w:rPr>
                <w:b/>
              </w:rPr>
            </w:pPr>
            <w:r w:rsidRPr="004645C3">
              <w:rPr>
                <w:b/>
              </w:rPr>
              <w:t>2</w:t>
            </w:r>
            <w:r w:rsidR="00F67E91" w:rsidRPr="004645C3">
              <w:rPr>
                <w:b/>
              </w:rPr>
              <w:t xml:space="preserve"> punti</w:t>
            </w:r>
            <w:r w:rsidRPr="004645C3">
              <w:rPr>
                <w:b/>
              </w:rPr>
              <w:t xml:space="preserve"> per ogni certificazione </w:t>
            </w:r>
          </w:p>
          <w:p w:rsidR="00E04A6E" w:rsidRPr="004645C3" w:rsidRDefault="00E04A6E" w:rsidP="00AF77A9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4645C3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4645C3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Pr="004645C3" w:rsidRDefault="004521A8" w:rsidP="00AF77A9"/>
        </w:tc>
      </w:tr>
      <w:tr w:rsidR="006A23D4" w:rsidRPr="004645C3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4645C3" w:rsidRDefault="00166AF8" w:rsidP="004521A8">
            <w:pPr>
              <w:rPr>
                <w:b/>
              </w:rPr>
            </w:pPr>
          </w:p>
          <w:p w:rsidR="004521A8" w:rsidRPr="004645C3" w:rsidRDefault="004521A8" w:rsidP="004521A8">
            <w:pPr>
              <w:rPr>
                <w:b/>
              </w:rPr>
            </w:pPr>
            <w:r w:rsidRPr="004645C3">
              <w:rPr>
                <w:b/>
              </w:rPr>
              <w:t>LE ESPERIENZE</w:t>
            </w:r>
          </w:p>
          <w:p w:rsidR="006A23D4" w:rsidRPr="004645C3" w:rsidRDefault="006A23D4" w:rsidP="004521A8">
            <w:pPr>
              <w:rPr>
                <w:b/>
                <w:u w:val="single"/>
              </w:rPr>
            </w:pPr>
            <w:r w:rsidRPr="004645C3">
              <w:rPr>
                <w:b/>
              </w:rPr>
              <w:t xml:space="preserve"> </w:t>
            </w:r>
            <w:r w:rsidRPr="004645C3">
              <w:rPr>
                <w:b/>
                <w:u w:val="single"/>
              </w:rPr>
              <w:t>NELLO SPECIFICO SETTORE IN CUI SI CONCORRE</w:t>
            </w:r>
          </w:p>
          <w:p w:rsidR="00166AF8" w:rsidRPr="004645C3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</w:tr>
      <w:tr w:rsidR="001C0BE8" w:rsidRPr="004645C3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4645C3" w:rsidRDefault="001C0BE8" w:rsidP="001C0BE8">
            <w:pPr>
              <w:rPr>
                <w:b/>
              </w:rPr>
            </w:pPr>
            <w:r w:rsidRPr="004645C3">
              <w:rPr>
                <w:b/>
              </w:rPr>
              <w:t>C</w:t>
            </w:r>
            <w:r w:rsidR="00E070EE" w:rsidRPr="004645C3">
              <w:rPr>
                <w:b/>
              </w:rPr>
              <w:t>1</w:t>
            </w:r>
            <w:r w:rsidRPr="004645C3">
              <w:rPr>
                <w:b/>
              </w:rPr>
              <w:t xml:space="preserve">. ESPERIENZE DI DOCENZA O COLLABORAZIONE CON UNIVERSITA’ </w:t>
            </w:r>
            <w:r w:rsidR="00A727B4" w:rsidRPr="004645C3">
              <w:rPr>
                <w:b/>
              </w:rPr>
              <w:t xml:space="preserve">(min. 20 ore) </w:t>
            </w:r>
            <w:r w:rsidR="00E070EE" w:rsidRPr="004645C3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4645C3" w:rsidRDefault="001C0BE8" w:rsidP="006A23D4">
            <w:r w:rsidRPr="004645C3">
              <w:t xml:space="preserve">Max </w:t>
            </w:r>
            <w:r w:rsidR="00E070EE" w:rsidRPr="004645C3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4645C3" w:rsidRDefault="00E070EE" w:rsidP="006A23D4">
            <w:pPr>
              <w:rPr>
                <w:b/>
              </w:rPr>
            </w:pPr>
            <w:r w:rsidRPr="004645C3">
              <w:rPr>
                <w:b/>
              </w:rPr>
              <w:t>3</w:t>
            </w:r>
            <w:r w:rsidR="001C0BE8" w:rsidRPr="004645C3">
              <w:rPr>
                <w:b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4645C3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4645C3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Pr="004645C3" w:rsidRDefault="001C0BE8" w:rsidP="006A23D4">
            <w:pPr>
              <w:snapToGrid w:val="0"/>
            </w:pPr>
          </w:p>
        </w:tc>
      </w:tr>
      <w:tr w:rsidR="001C0BE8" w:rsidRPr="004645C3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4645C3" w:rsidRDefault="001C0BE8" w:rsidP="00370F79">
            <w:pPr>
              <w:jc w:val="both"/>
              <w:rPr>
                <w:b/>
              </w:rPr>
            </w:pPr>
            <w:r w:rsidRPr="004645C3">
              <w:rPr>
                <w:b/>
              </w:rPr>
              <w:t>C</w:t>
            </w:r>
            <w:r w:rsidR="00E070EE" w:rsidRPr="004645C3">
              <w:rPr>
                <w:b/>
              </w:rPr>
              <w:t>2</w:t>
            </w:r>
            <w:r w:rsidR="00370F79" w:rsidRPr="004645C3">
              <w:rPr>
                <w:b/>
              </w:rPr>
              <w:t xml:space="preserve">. ESPERIENZE DOCUMENTATE </w:t>
            </w:r>
            <w:proofErr w:type="spellStart"/>
            <w:r w:rsidR="00370F79" w:rsidRPr="004645C3">
              <w:rPr>
                <w:b/>
              </w:rPr>
              <w:t>DI</w:t>
            </w:r>
            <w:proofErr w:type="spellEnd"/>
            <w:r w:rsidR="00370F79" w:rsidRPr="004645C3">
              <w:rPr>
                <w:b/>
              </w:rPr>
              <w:t xml:space="preserve"> PROGETTAZIONE/COLLAUDO </w:t>
            </w:r>
            <w:r w:rsidR="00370F79" w:rsidRPr="004645C3">
              <w:rPr>
                <w:b/>
              </w:rPr>
              <w:lastRenderedPageBreak/>
              <w:t xml:space="preserve">E/O </w:t>
            </w:r>
            <w:proofErr w:type="spellStart"/>
            <w:r w:rsidR="00370F79" w:rsidRPr="004645C3">
              <w:rPr>
                <w:b/>
              </w:rPr>
              <w:t>DI</w:t>
            </w:r>
            <w:proofErr w:type="spellEnd"/>
            <w:r w:rsidR="00370F79" w:rsidRPr="004645C3">
              <w:rPr>
                <w:b/>
              </w:rPr>
              <w:t xml:space="preserve"> GESTIONE </w:t>
            </w:r>
            <w:proofErr w:type="spellStart"/>
            <w:r w:rsidR="00370F79" w:rsidRPr="004645C3">
              <w:rPr>
                <w:b/>
              </w:rPr>
              <w:t>DI</w:t>
            </w:r>
            <w:proofErr w:type="spellEnd"/>
            <w:r w:rsidR="00370F79" w:rsidRPr="004645C3">
              <w:rPr>
                <w:b/>
              </w:rPr>
              <w:t xml:space="preserve"> RETI E/O SITI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4645C3" w:rsidRDefault="001C0BE8" w:rsidP="00B2753D">
            <w:r w:rsidRPr="004645C3">
              <w:lastRenderedPageBreak/>
              <w:t xml:space="preserve">Max </w:t>
            </w:r>
            <w:r w:rsidR="003047D6" w:rsidRPr="004645C3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4645C3" w:rsidRDefault="003047D6" w:rsidP="006A23D4">
            <w:pPr>
              <w:rPr>
                <w:b/>
              </w:rPr>
            </w:pPr>
            <w:r w:rsidRPr="004645C3">
              <w:rPr>
                <w:b/>
              </w:rPr>
              <w:t xml:space="preserve">2 </w:t>
            </w:r>
            <w:r w:rsidR="001C0BE8" w:rsidRPr="004645C3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4645C3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4645C3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Pr="004645C3" w:rsidRDefault="001C0BE8" w:rsidP="006A23D4">
            <w:pPr>
              <w:snapToGrid w:val="0"/>
            </w:pPr>
          </w:p>
        </w:tc>
      </w:tr>
      <w:tr w:rsidR="00405A79" w:rsidRPr="004645C3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4645C3" w:rsidRDefault="00627A29" w:rsidP="00AF77A9">
            <w:pPr>
              <w:rPr>
                <w:b/>
              </w:rPr>
            </w:pPr>
            <w:r w:rsidRPr="004645C3">
              <w:rPr>
                <w:b/>
              </w:rPr>
              <w:lastRenderedPageBreak/>
              <w:t>C</w:t>
            </w:r>
            <w:r w:rsidR="00E070EE" w:rsidRPr="004645C3">
              <w:rPr>
                <w:b/>
              </w:rPr>
              <w:t>3</w:t>
            </w:r>
            <w:r w:rsidRPr="004645C3">
              <w:rPr>
                <w:b/>
              </w:rPr>
              <w:t xml:space="preserve">. </w:t>
            </w:r>
            <w:r w:rsidR="00E070EE" w:rsidRPr="004645C3">
              <w:rPr>
                <w:b/>
              </w:rPr>
              <w:t xml:space="preserve">ALTRI </w:t>
            </w:r>
            <w:r w:rsidR="00405A79" w:rsidRPr="004645C3">
              <w:rPr>
                <w:b/>
              </w:rPr>
              <w:t xml:space="preserve">INCARICHI DI PROGETTISTA IN PROGETTI FINANZIATI DAL FONDO SOCIALE EUROPEO (FESR) </w:t>
            </w:r>
            <w:r w:rsidR="002E6215" w:rsidRPr="004645C3">
              <w:t>(</w:t>
            </w:r>
            <w:r w:rsidR="00405A79" w:rsidRPr="004645C3">
              <w:t>Solo per esperta progettista FESR</w:t>
            </w:r>
            <w:r w:rsidR="002E6215" w:rsidRPr="004645C3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4645C3" w:rsidRDefault="002E6215" w:rsidP="00B2753D">
            <w:r w:rsidRPr="004645C3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4645C3" w:rsidRDefault="00E070EE" w:rsidP="00AF77A9">
            <w:pPr>
              <w:rPr>
                <w:b/>
              </w:rPr>
            </w:pPr>
            <w:r w:rsidRPr="004645C3"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4645C3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4645C3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Pr="004645C3" w:rsidRDefault="00405A79" w:rsidP="006A23D4">
            <w:pPr>
              <w:snapToGrid w:val="0"/>
            </w:pPr>
          </w:p>
        </w:tc>
      </w:tr>
      <w:tr w:rsidR="00154938" w:rsidRPr="004645C3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4645C3" w:rsidRDefault="00DC3B6C" w:rsidP="002C2EB2">
            <w:pPr>
              <w:rPr>
                <w:b/>
              </w:rPr>
            </w:pPr>
            <w:r w:rsidRPr="004645C3">
              <w:rPr>
                <w:b/>
              </w:rPr>
              <w:t>C</w:t>
            </w:r>
            <w:r w:rsidR="00E070EE" w:rsidRPr="004645C3">
              <w:rPr>
                <w:b/>
              </w:rPr>
              <w:t>4</w:t>
            </w:r>
            <w:r w:rsidR="00154938" w:rsidRPr="004645C3">
              <w:rPr>
                <w:b/>
              </w:rPr>
              <w:t>. C</w:t>
            </w:r>
            <w:r w:rsidR="00E070EE" w:rsidRPr="004645C3">
              <w:rPr>
                <w:b/>
              </w:rPr>
              <w:t xml:space="preserve">OMPETENZE </w:t>
            </w:r>
            <w:r w:rsidR="00154938" w:rsidRPr="004645C3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4645C3" w:rsidRDefault="00154938" w:rsidP="002C2EB2">
            <w:r w:rsidRPr="004645C3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4645C3" w:rsidRDefault="00E070EE" w:rsidP="002C2EB2">
            <w:pPr>
              <w:rPr>
                <w:b/>
                <w:bCs/>
              </w:rPr>
            </w:pPr>
            <w:r w:rsidRPr="004645C3">
              <w:rPr>
                <w:b/>
                <w:bCs/>
              </w:rPr>
              <w:t>2</w:t>
            </w:r>
            <w:r w:rsidR="00154938" w:rsidRPr="004645C3">
              <w:rPr>
                <w:b/>
                <w:bCs/>
              </w:rPr>
              <w:t xml:space="preserve"> punti cad</w:t>
            </w:r>
            <w:r w:rsidRPr="004645C3"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4645C3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4645C3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938" w:rsidRPr="004645C3" w:rsidRDefault="00154938" w:rsidP="002C2EB2"/>
        </w:tc>
      </w:tr>
      <w:tr w:rsidR="006A23D4" w:rsidRPr="004645C3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r w:rsidRPr="004645C3">
              <w:rPr>
                <w:b/>
              </w:rPr>
              <w:t>C1</w:t>
            </w:r>
            <w:r w:rsidR="00DC3B6C" w:rsidRPr="004645C3">
              <w:rPr>
                <w:b/>
              </w:rPr>
              <w:t>2</w:t>
            </w:r>
            <w:r w:rsidRPr="004645C3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8B39B5" w:rsidP="006A23D4">
            <w:pPr>
              <w:rPr>
                <w:b/>
              </w:rPr>
            </w:pPr>
            <w:r w:rsidRPr="004645C3">
              <w:t xml:space="preserve">Max. </w:t>
            </w:r>
            <w:r w:rsidR="00497126" w:rsidRPr="004645C3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E070EE" w:rsidP="006A23D4">
            <w:r w:rsidRPr="004645C3">
              <w:rPr>
                <w:b/>
              </w:rPr>
              <w:t>2</w:t>
            </w:r>
            <w:r w:rsidR="008B39B5" w:rsidRPr="004645C3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</w:tr>
      <w:tr w:rsidR="006A23D4" w:rsidRPr="004645C3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370F79">
            <w:r w:rsidRPr="004645C3">
              <w:rPr>
                <w:b/>
              </w:rPr>
              <w:t>TOTALE</w:t>
            </w:r>
            <w:r w:rsidR="00E070EE" w:rsidRPr="004645C3">
              <w:rPr>
                <w:b/>
              </w:rPr>
              <w:t xml:space="preserve">    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645C3" w:rsidRDefault="006A23D4" w:rsidP="006A23D4">
            <w:pPr>
              <w:snapToGrid w:val="0"/>
            </w:pPr>
          </w:p>
        </w:tc>
      </w:tr>
    </w:tbl>
    <w:p w:rsidR="006A23D4" w:rsidRPr="004645C3" w:rsidRDefault="006A23D4" w:rsidP="006A23D4"/>
    <w:p w:rsidR="00AF77A9" w:rsidRPr="004645C3" w:rsidRDefault="00AF77A9" w:rsidP="00F16308">
      <w:pPr>
        <w:spacing w:line="360" w:lineRule="auto"/>
      </w:pPr>
    </w:p>
    <w:p w:rsidR="00AF77A9" w:rsidRPr="004645C3" w:rsidRDefault="00AF77A9" w:rsidP="00F16308">
      <w:pPr>
        <w:spacing w:line="360" w:lineRule="auto"/>
      </w:pPr>
    </w:p>
    <w:p w:rsidR="006A23D4" w:rsidRPr="004645C3" w:rsidRDefault="006A23D4" w:rsidP="006A23D4"/>
    <w:sectPr w:rsidR="006A23D4" w:rsidRPr="004645C3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E7" w:rsidRDefault="008E66E7">
      <w:r>
        <w:separator/>
      </w:r>
    </w:p>
  </w:endnote>
  <w:endnote w:type="continuationSeparator" w:id="0">
    <w:p w:rsidR="008E66E7" w:rsidRDefault="008E6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783DF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783DF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53E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E7" w:rsidRDefault="008E66E7">
      <w:r>
        <w:separator/>
      </w:r>
    </w:p>
  </w:footnote>
  <w:footnote w:type="continuationSeparator" w:id="0">
    <w:p w:rsidR="008E66E7" w:rsidRDefault="008E6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253E3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7D6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0F79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45C3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101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3DFE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4A6E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0F4A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36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07F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07F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07F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07F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07F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07F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07F36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07F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07F36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07F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07F36"/>
  </w:style>
  <w:style w:type="character" w:styleId="Collegamentoipertestuale">
    <w:name w:val="Hyperlink"/>
    <w:rsid w:val="00F07F36"/>
    <w:rPr>
      <w:color w:val="0000FF"/>
      <w:u w:val="single"/>
    </w:rPr>
  </w:style>
  <w:style w:type="paragraph" w:customStyle="1" w:styleId="Corpodeltesto1">
    <w:name w:val="Corpo del testo1"/>
    <w:basedOn w:val="Normale"/>
    <w:rsid w:val="00F07F36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07F36"/>
  </w:style>
  <w:style w:type="character" w:styleId="Rimandonotaapidipagina">
    <w:name w:val="footnote reference"/>
    <w:semiHidden/>
    <w:rsid w:val="00F07F36"/>
    <w:rPr>
      <w:vertAlign w:val="superscript"/>
    </w:rPr>
  </w:style>
  <w:style w:type="paragraph" w:styleId="Intestazione">
    <w:name w:val="header"/>
    <w:basedOn w:val="Normale"/>
    <w:rsid w:val="00F07F3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EA0A1-A442-4366-B6F2-7470DFA3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2057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12</cp:revision>
  <cp:lastPrinted>2018-01-15T11:37:00Z</cp:lastPrinted>
  <dcterms:created xsi:type="dcterms:W3CDTF">2021-10-31T21:28:00Z</dcterms:created>
  <dcterms:modified xsi:type="dcterms:W3CDTF">2022-01-21T10:57:00Z</dcterms:modified>
</cp:coreProperties>
</file>