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9E119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  <w:r w:rsidRPr="009E1196">
        <w:rPr>
          <w:b/>
          <w:u w:val="single"/>
          <w:lang w:eastAsia="ar-SA"/>
        </w:rPr>
        <w:t>ALLEGATO A</w:t>
      </w:r>
      <w:r w:rsidRPr="009E1196">
        <w:rPr>
          <w:u w:val="single"/>
          <w:lang w:eastAsia="ar-SA"/>
        </w:rPr>
        <w:t xml:space="preserve"> (istanza di partecipazione</w:t>
      </w:r>
      <w:r w:rsidR="00FD2DBD" w:rsidRPr="009E1196">
        <w:rPr>
          <w:u w:val="single"/>
          <w:lang w:eastAsia="ar-SA"/>
        </w:rPr>
        <w:t xml:space="preserve"> PROGETTISTA</w:t>
      </w:r>
      <w:r w:rsidRPr="009E1196">
        <w:rPr>
          <w:u w:val="single"/>
          <w:lang w:eastAsia="ar-SA"/>
        </w:rPr>
        <w:t>)</w:t>
      </w:r>
    </w:p>
    <w:p w:rsidR="00C363E6" w:rsidRPr="009E1196" w:rsidRDefault="00C363E6" w:rsidP="003459E5">
      <w:pPr>
        <w:autoSpaceDE w:val="0"/>
        <w:ind w:left="6249" w:firstLine="708"/>
        <w:jc w:val="both"/>
      </w:pPr>
    </w:p>
    <w:p w:rsidR="009105E5" w:rsidRPr="009E1196" w:rsidRDefault="009105E5" w:rsidP="003459E5">
      <w:pPr>
        <w:autoSpaceDE w:val="0"/>
        <w:ind w:left="6249" w:firstLine="708"/>
        <w:jc w:val="both"/>
      </w:pPr>
      <w:r w:rsidRPr="009E1196">
        <w:t>Al Dirigente Scolastico</w:t>
      </w:r>
    </w:p>
    <w:p w:rsidR="00777294" w:rsidRPr="009E1196" w:rsidRDefault="00777294" w:rsidP="003459E5">
      <w:pPr>
        <w:autoSpaceDE w:val="0"/>
        <w:ind w:left="6249" w:firstLine="708"/>
        <w:jc w:val="both"/>
      </w:pPr>
      <w:r w:rsidRPr="009E1196">
        <w:t>dell’</w:t>
      </w:r>
      <w:proofErr w:type="spellStart"/>
      <w:r w:rsidRPr="009E1196">
        <w:t>I.I.S.</w:t>
      </w:r>
      <w:proofErr w:type="spellEnd"/>
      <w:r w:rsidRPr="009E1196">
        <w:t xml:space="preserve"> </w:t>
      </w:r>
      <w:proofErr w:type="spellStart"/>
      <w:r w:rsidRPr="009E1196">
        <w:t>Carafa</w:t>
      </w:r>
      <w:proofErr w:type="spellEnd"/>
      <w:r w:rsidRPr="009E1196">
        <w:t xml:space="preserve"> </w:t>
      </w:r>
      <w:proofErr w:type="spellStart"/>
      <w:r w:rsidRPr="009E1196">
        <w:t>Giustiniani</w:t>
      </w:r>
      <w:proofErr w:type="spellEnd"/>
    </w:p>
    <w:p w:rsidR="009105E5" w:rsidRPr="009E1196" w:rsidRDefault="009105E5" w:rsidP="003459E5">
      <w:pPr>
        <w:autoSpaceDE w:val="0"/>
        <w:ind w:left="5103"/>
        <w:jc w:val="both"/>
      </w:pPr>
    </w:p>
    <w:p w:rsidR="002B1697" w:rsidRPr="009E1196" w:rsidRDefault="002B1697" w:rsidP="003459E5">
      <w:pPr>
        <w:autoSpaceDE w:val="0"/>
        <w:ind w:left="5103"/>
        <w:jc w:val="both"/>
      </w:pPr>
    </w:p>
    <w:p w:rsidR="009105E5" w:rsidRPr="009E1196" w:rsidRDefault="009105E5" w:rsidP="003459E5">
      <w:pPr>
        <w:autoSpaceDE w:val="0"/>
        <w:jc w:val="both"/>
        <w:rPr>
          <w:b/>
        </w:rPr>
      </w:pPr>
      <w:r w:rsidRPr="009E1196">
        <w:rPr>
          <w:b/>
        </w:rPr>
        <w:t>Domanda di par</w:t>
      </w:r>
      <w:r w:rsidR="00BC07D8" w:rsidRPr="009E1196">
        <w:rPr>
          <w:b/>
        </w:rPr>
        <w:t xml:space="preserve">tecipazione alla selezione </w:t>
      </w:r>
      <w:r w:rsidR="00777294" w:rsidRPr="009E1196">
        <w:rPr>
          <w:b/>
        </w:rPr>
        <w:t xml:space="preserve">della figura professionale di “PROGETTISTA” da impiegare nel progetto: 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</w:t>
      </w:r>
      <w:proofErr w:type="spellStart"/>
      <w:r w:rsidR="00777294" w:rsidRPr="009E1196">
        <w:rPr>
          <w:b/>
        </w:rPr>
        <w:t>prot.n.</w:t>
      </w:r>
      <w:proofErr w:type="spellEnd"/>
      <w:r w:rsidR="00777294" w:rsidRPr="009E1196">
        <w:rPr>
          <w:b/>
        </w:rPr>
        <w:t xml:space="preserve"> 20480 del 20/07/2021 per la realizzazione di reti locali, cablate e wireless, nelle scuole.</w:t>
      </w:r>
    </w:p>
    <w:p w:rsidR="002B1697" w:rsidRPr="009E1196" w:rsidRDefault="002B1697" w:rsidP="003459E5">
      <w:pPr>
        <w:autoSpaceDE w:val="0"/>
        <w:jc w:val="both"/>
      </w:pPr>
    </w:p>
    <w:p w:rsidR="009105E5" w:rsidRPr="009E1196" w:rsidRDefault="009105E5" w:rsidP="003459E5">
      <w:pPr>
        <w:autoSpaceDE w:val="0"/>
        <w:spacing w:line="480" w:lineRule="auto"/>
        <w:jc w:val="both"/>
      </w:pPr>
      <w:r w:rsidRPr="009E1196">
        <w:t>Il/la sottoscritto/a_____________________________________________________________</w:t>
      </w:r>
    </w:p>
    <w:p w:rsidR="009105E5" w:rsidRPr="009E1196" w:rsidRDefault="009105E5" w:rsidP="003459E5">
      <w:pPr>
        <w:autoSpaceDE w:val="0"/>
        <w:spacing w:line="480" w:lineRule="auto"/>
        <w:jc w:val="both"/>
      </w:pPr>
      <w:r w:rsidRPr="009E1196">
        <w:t>nato/a a _______________________________________________ il ____________________</w:t>
      </w:r>
    </w:p>
    <w:p w:rsidR="009105E5" w:rsidRPr="009E1196" w:rsidRDefault="009105E5" w:rsidP="003459E5">
      <w:pPr>
        <w:autoSpaceDE w:val="0"/>
        <w:spacing w:line="480" w:lineRule="auto"/>
        <w:jc w:val="both"/>
      </w:pPr>
      <w:r w:rsidRPr="009E1196">
        <w:t>codice fiscale |__|__|__|__|__|__|__|__|__|__|__|__|__|__|__|__|</w:t>
      </w:r>
    </w:p>
    <w:p w:rsidR="009105E5" w:rsidRPr="009E1196" w:rsidRDefault="009105E5" w:rsidP="003459E5">
      <w:pPr>
        <w:autoSpaceDE w:val="0"/>
        <w:spacing w:line="480" w:lineRule="auto"/>
        <w:jc w:val="both"/>
      </w:pPr>
      <w:r w:rsidRPr="009E1196">
        <w:t>residente a ___________________________via_____________________________________</w:t>
      </w:r>
    </w:p>
    <w:p w:rsidR="009105E5" w:rsidRPr="009E1196" w:rsidRDefault="009105E5" w:rsidP="003459E5">
      <w:pPr>
        <w:autoSpaceDE w:val="0"/>
        <w:spacing w:line="480" w:lineRule="auto"/>
        <w:jc w:val="both"/>
      </w:pPr>
      <w:r w:rsidRPr="009E1196">
        <w:t xml:space="preserve">recapito tel. _____________________________ recapito </w:t>
      </w:r>
      <w:proofErr w:type="spellStart"/>
      <w:r w:rsidRPr="009E1196">
        <w:t>cell</w:t>
      </w:r>
      <w:proofErr w:type="spellEnd"/>
      <w:r w:rsidRPr="009E1196">
        <w:t>. _____________________</w:t>
      </w:r>
    </w:p>
    <w:p w:rsidR="00292FFA" w:rsidRPr="009E1196" w:rsidRDefault="009105E5" w:rsidP="003459E5">
      <w:pPr>
        <w:autoSpaceDE w:val="0"/>
        <w:spacing w:line="480" w:lineRule="auto"/>
        <w:jc w:val="both"/>
      </w:pPr>
      <w:r w:rsidRPr="009E1196">
        <w:t>indirizzo E-Mail _______________________________</w:t>
      </w:r>
    </w:p>
    <w:p w:rsidR="009105E5" w:rsidRPr="009E1196" w:rsidRDefault="00292FFA" w:rsidP="003459E5">
      <w:pPr>
        <w:autoSpaceDE w:val="0"/>
        <w:spacing w:line="480" w:lineRule="auto"/>
        <w:jc w:val="both"/>
      </w:pPr>
      <w:r w:rsidRPr="009E1196">
        <w:t>indirizzo PEC______________________________</w:t>
      </w:r>
    </w:p>
    <w:p w:rsidR="009105E5" w:rsidRPr="009E1196" w:rsidRDefault="006E6349" w:rsidP="00C15050">
      <w:pPr>
        <w:autoSpaceDE w:val="0"/>
        <w:spacing w:line="480" w:lineRule="auto"/>
        <w:rPr>
          <w:b/>
        </w:rPr>
      </w:pPr>
      <w:r w:rsidRPr="009E1196">
        <w:t xml:space="preserve">in servizio </w:t>
      </w:r>
      <w:r w:rsidR="00C15050" w:rsidRPr="009E1196">
        <w:t>presso ______________________________ con la qualifica di ________________________</w:t>
      </w:r>
    </w:p>
    <w:p w:rsidR="009105E5" w:rsidRPr="009E1196" w:rsidRDefault="009105E5" w:rsidP="00C15050">
      <w:pPr>
        <w:autoSpaceDE w:val="0"/>
        <w:spacing w:line="480" w:lineRule="auto"/>
        <w:jc w:val="center"/>
      </w:pPr>
      <w:r w:rsidRPr="009E1196">
        <w:rPr>
          <w:b/>
        </w:rPr>
        <w:t>CHIEDE</w:t>
      </w:r>
    </w:p>
    <w:p w:rsidR="009105E5" w:rsidRPr="009E1196" w:rsidRDefault="009105E5" w:rsidP="003459E5">
      <w:pPr>
        <w:autoSpaceDE w:val="0"/>
        <w:jc w:val="both"/>
      </w:pPr>
      <w:r w:rsidRPr="009E1196">
        <w:t xml:space="preserve">Di partecipare alla selezione per l’attribuzione dell’incarico di </w:t>
      </w:r>
      <w:r w:rsidR="003C0C66" w:rsidRPr="009E1196">
        <w:rPr>
          <w:b/>
        </w:rPr>
        <w:t>ESPERTO</w:t>
      </w:r>
      <w:r w:rsidR="00BC07D8" w:rsidRPr="009E1196">
        <w:rPr>
          <w:b/>
        </w:rPr>
        <w:t xml:space="preserve"> </w:t>
      </w:r>
      <w:r w:rsidR="00FD2DBD" w:rsidRPr="009E1196">
        <w:rPr>
          <w:b/>
        </w:rPr>
        <w:t>PROGETTISTA</w:t>
      </w:r>
      <w:r w:rsidR="00B948FC" w:rsidRPr="009E1196">
        <w:t xml:space="preserve"> </w:t>
      </w:r>
      <w:r w:rsidR="00BA54E3" w:rsidRPr="009E1196">
        <w:t>relativamente</w:t>
      </w:r>
      <w:r w:rsidR="006B595E" w:rsidRPr="009E1196">
        <w:t xml:space="preserve"> al progetto</w:t>
      </w:r>
      <w:r w:rsidR="00BA54E3" w:rsidRPr="009E1196">
        <w:t>:</w:t>
      </w:r>
    </w:p>
    <w:p w:rsidR="009105E5" w:rsidRPr="009E1196" w:rsidRDefault="009105E5" w:rsidP="003459E5">
      <w:pPr>
        <w:autoSpaceDE w:val="0"/>
        <w:jc w:val="both"/>
        <w:rPr>
          <w:b/>
          <w:bCs/>
          <w:color w:val="33333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994"/>
        <w:gridCol w:w="1691"/>
        <w:gridCol w:w="1560"/>
        <w:gridCol w:w="1701"/>
        <w:gridCol w:w="1559"/>
      </w:tblGrid>
      <w:tr w:rsidR="009E1196" w:rsidRPr="00552941" w:rsidTr="009C328E">
        <w:trPr>
          <w:trHeight w:val="348"/>
        </w:trPr>
        <w:tc>
          <w:tcPr>
            <w:tcW w:w="1526" w:type="dxa"/>
            <w:shd w:val="clear" w:color="auto" w:fill="A6A6A6"/>
            <w:vAlign w:val="center"/>
          </w:tcPr>
          <w:p w:rsidR="009E1196" w:rsidRPr="00552941" w:rsidRDefault="009E1196" w:rsidP="009C328E">
            <w:pPr>
              <w:pStyle w:val="Default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5294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Sottoazione</w:t>
            </w:r>
          </w:p>
        </w:tc>
        <w:tc>
          <w:tcPr>
            <w:tcW w:w="1994" w:type="dxa"/>
            <w:shd w:val="clear" w:color="auto" w:fill="A6A6A6"/>
            <w:vAlign w:val="center"/>
          </w:tcPr>
          <w:p w:rsidR="009E1196" w:rsidRPr="00552941" w:rsidRDefault="009E1196" w:rsidP="009C328E">
            <w:pPr>
              <w:pStyle w:val="Default"/>
              <w:jc w:val="center"/>
              <w:rPr>
                <w:rFonts w:ascii="Calibri" w:hAnsi="Calibri" w:cs="Calibri"/>
                <w:color w:val="FFFFFF"/>
                <w:sz w:val="13"/>
                <w:szCs w:val="13"/>
              </w:rPr>
            </w:pPr>
            <w:r w:rsidRPr="0055294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Codice identificativo progetto</w:t>
            </w:r>
          </w:p>
        </w:tc>
        <w:tc>
          <w:tcPr>
            <w:tcW w:w="1691" w:type="dxa"/>
            <w:shd w:val="clear" w:color="auto" w:fill="A6A6A6"/>
            <w:vAlign w:val="center"/>
          </w:tcPr>
          <w:p w:rsidR="009E1196" w:rsidRPr="00552941" w:rsidRDefault="009E1196" w:rsidP="009C328E">
            <w:pPr>
              <w:pStyle w:val="Default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5294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Titolo progetto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6A6A6"/>
            <w:vAlign w:val="center"/>
          </w:tcPr>
          <w:p w:rsidR="009E1196" w:rsidRPr="00552941" w:rsidRDefault="009E1196" w:rsidP="009C328E">
            <w:pPr>
              <w:pStyle w:val="Default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5294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Importo autorizzato forniture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9E1196" w:rsidRPr="00552941" w:rsidRDefault="009E1196" w:rsidP="009C328E">
            <w:pPr>
              <w:pStyle w:val="Default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5294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Importo autorizzato spese generali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9E1196" w:rsidRPr="00552941" w:rsidRDefault="009E1196" w:rsidP="009C328E">
            <w:pPr>
              <w:pStyle w:val="Default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55294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Totale autorizzato progetto</w:t>
            </w:r>
          </w:p>
        </w:tc>
      </w:tr>
      <w:tr w:rsidR="009E1196" w:rsidRPr="00290829" w:rsidTr="009C328E">
        <w:trPr>
          <w:trHeight w:val="185"/>
        </w:trPr>
        <w:tc>
          <w:tcPr>
            <w:tcW w:w="1526" w:type="dxa"/>
            <w:vAlign w:val="center"/>
          </w:tcPr>
          <w:p w:rsidR="009E1196" w:rsidRPr="00290829" w:rsidRDefault="009E1196" w:rsidP="009C328E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F75C4D">
              <w:rPr>
                <w:rFonts w:ascii="Calibri" w:hAnsi="Calibri" w:cs="Calibri"/>
                <w:b/>
                <w:sz w:val="20"/>
              </w:rPr>
              <w:t>13.1.1A</w:t>
            </w:r>
          </w:p>
        </w:tc>
        <w:tc>
          <w:tcPr>
            <w:tcW w:w="1994" w:type="dxa"/>
            <w:vAlign w:val="center"/>
          </w:tcPr>
          <w:p w:rsidR="009E1196" w:rsidRPr="004D367D" w:rsidRDefault="009E1196" w:rsidP="009C328E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D367D">
              <w:rPr>
                <w:rFonts w:ascii="Calibri" w:hAnsi="Calibri" w:cs="Calibri"/>
                <w:b/>
                <w:sz w:val="20"/>
                <w:szCs w:val="20"/>
              </w:rPr>
              <w:t>13.1.1</w:t>
            </w:r>
            <w:r w:rsidRPr="004D367D">
              <w:rPr>
                <w:rFonts w:ascii="Calibri" w:hAnsi="Calibri" w:cs="Calibri"/>
                <w:b/>
                <w:sz w:val="20"/>
                <w:szCs w:val="20"/>
              </w:rPr>
              <w:tab/>
              <w:t>A-FESRPON-CA-2021-115</w:t>
            </w:r>
          </w:p>
        </w:tc>
        <w:tc>
          <w:tcPr>
            <w:tcW w:w="1691" w:type="dxa"/>
            <w:vAlign w:val="center"/>
          </w:tcPr>
          <w:p w:rsidR="009E1196" w:rsidRPr="004D367D" w:rsidRDefault="009E1196" w:rsidP="009C328E">
            <w:pPr>
              <w:pStyle w:val="Default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FESR REACT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EU-</w:t>
            </w:r>
            <w:r w:rsidRPr="004D367D">
              <w:rPr>
                <w:rFonts w:ascii="Calibri" w:hAnsi="Calibri" w:cs="Calibri"/>
                <w:b/>
                <w:sz w:val="20"/>
                <w:szCs w:val="20"/>
              </w:rPr>
              <w:t>Realizzazione</w:t>
            </w:r>
            <w:proofErr w:type="spellEnd"/>
            <w:r w:rsidRPr="004D367D">
              <w:rPr>
                <w:rFonts w:ascii="Calibri" w:hAnsi="Calibri" w:cs="Calibri"/>
                <w:b/>
                <w:sz w:val="20"/>
                <w:szCs w:val="20"/>
              </w:rPr>
              <w:t xml:space="preserve"> di reti locali, cablate e wireless, nelle scuole</w:t>
            </w:r>
          </w:p>
        </w:tc>
        <w:tc>
          <w:tcPr>
            <w:tcW w:w="1560" w:type="dxa"/>
            <w:vAlign w:val="center"/>
          </w:tcPr>
          <w:p w:rsidR="009E1196" w:rsidRPr="00290829" w:rsidRDefault="009E1196" w:rsidP="009C328E">
            <w:pPr>
              <w:pStyle w:val="Default"/>
              <w:rPr>
                <w:rFonts w:ascii="Calibri" w:hAnsi="Calibri" w:cs="Calibri"/>
                <w:b/>
                <w:color w:val="FF0000"/>
                <w:sz w:val="20"/>
                <w:szCs w:val="18"/>
              </w:rPr>
            </w:pPr>
            <w:r w:rsidRPr="00A31F7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€ 31.574,70</w:t>
            </w:r>
          </w:p>
        </w:tc>
        <w:tc>
          <w:tcPr>
            <w:tcW w:w="1701" w:type="dxa"/>
            <w:vAlign w:val="center"/>
          </w:tcPr>
          <w:p w:rsidR="009E1196" w:rsidRPr="00290829" w:rsidRDefault="009E1196" w:rsidP="009C328E">
            <w:pPr>
              <w:pStyle w:val="Default"/>
              <w:jc w:val="center"/>
              <w:rPr>
                <w:rFonts w:ascii="Calibri" w:hAnsi="Calibri" w:cs="Calibri"/>
                <w:b/>
                <w:color w:val="FF0000"/>
                <w:sz w:val="20"/>
                <w:szCs w:val="18"/>
              </w:rPr>
            </w:pPr>
            <w:r w:rsidRPr="00A31F7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€ 5.572,00</w:t>
            </w:r>
          </w:p>
        </w:tc>
        <w:tc>
          <w:tcPr>
            <w:tcW w:w="1559" w:type="dxa"/>
            <w:vAlign w:val="center"/>
          </w:tcPr>
          <w:p w:rsidR="009E1196" w:rsidRPr="00290829" w:rsidRDefault="009E1196" w:rsidP="009C328E">
            <w:pPr>
              <w:pStyle w:val="Default"/>
              <w:jc w:val="center"/>
              <w:rPr>
                <w:rFonts w:ascii="Calibri" w:hAnsi="Calibri" w:cs="Calibri"/>
                <w:b/>
                <w:color w:val="FF0000"/>
                <w:sz w:val="20"/>
                <w:szCs w:val="18"/>
              </w:rPr>
            </w:pPr>
            <w:r w:rsidRPr="00A31F7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€ 37.146,70</w:t>
            </w:r>
          </w:p>
        </w:tc>
      </w:tr>
    </w:tbl>
    <w:p w:rsidR="009105E5" w:rsidRPr="009E1196" w:rsidRDefault="009105E5" w:rsidP="003459E5">
      <w:pPr>
        <w:autoSpaceDE w:val="0"/>
        <w:jc w:val="both"/>
      </w:pPr>
    </w:p>
    <w:p w:rsidR="004940A4" w:rsidRPr="009E1196" w:rsidRDefault="004940A4" w:rsidP="003459E5">
      <w:pPr>
        <w:autoSpaceDE w:val="0"/>
        <w:jc w:val="both"/>
      </w:pPr>
    </w:p>
    <w:p w:rsidR="009105E5" w:rsidRPr="009E1196" w:rsidRDefault="009105E5" w:rsidP="003459E5">
      <w:pPr>
        <w:autoSpaceDE w:val="0"/>
        <w:jc w:val="both"/>
        <w:rPr>
          <w:lang w:eastAsia="ar-SA"/>
        </w:rPr>
      </w:pPr>
      <w:r w:rsidRPr="009E1196">
        <w:t>A tal fine, consapevole della responsabilità penale e della decadenza da eventuali benefici acquisiti</w:t>
      </w:r>
    </w:p>
    <w:p w:rsidR="009105E5" w:rsidRPr="009E1196" w:rsidRDefault="009105E5" w:rsidP="003459E5">
      <w:pPr>
        <w:autoSpaceDE w:val="0"/>
        <w:jc w:val="both"/>
      </w:pPr>
      <w:r w:rsidRPr="009E1196">
        <w:t xml:space="preserve">nel caso di dichiarazioni mendaci, </w:t>
      </w:r>
      <w:r w:rsidRPr="009E1196">
        <w:rPr>
          <w:b/>
        </w:rPr>
        <w:t>dichiara</w:t>
      </w:r>
      <w:r w:rsidRPr="009E1196">
        <w:t xml:space="preserve"> sotto la propria responsabilità quanto segue:</w:t>
      </w:r>
    </w:p>
    <w:p w:rsidR="009105E5" w:rsidRPr="009E119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r w:rsidRPr="009E1196">
        <w:rPr>
          <w:sz w:val="20"/>
          <w:szCs w:val="20"/>
        </w:rPr>
        <w:t>di aver preso visione delle condizioni previste dal bando</w:t>
      </w:r>
      <w:r w:rsidR="009E1196">
        <w:rPr>
          <w:sz w:val="20"/>
          <w:szCs w:val="20"/>
        </w:rPr>
        <w:t>;</w:t>
      </w:r>
    </w:p>
    <w:p w:rsidR="009105E5" w:rsidRPr="009E119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r w:rsidRPr="009E1196">
        <w:rPr>
          <w:sz w:val="20"/>
          <w:szCs w:val="20"/>
        </w:rPr>
        <w:t>di essere in godimento dei diritti politici</w:t>
      </w:r>
      <w:r w:rsidR="009E1196">
        <w:rPr>
          <w:sz w:val="20"/>
          <w:szCs w:val="20"/>
        </w:rPr>
        <w:t>;</w:t>
      </w:r>
    </w:p>
    <w:p w:rsidR="009105E5" w:rsidRPr="009E119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r w:rsidRPr="009E1196">
        <w:rPr>
          <w:sz w:val="20"/>
          <w:szCs w:val="20"/>
        </w:rPr>
        <w:t xml:space="preserve">di non aver subito condanne penali ovvero di avere i seguenti provvedimenti penali pendenti: </w:t>
      </w:r>
    </w:p>
    <w:p w:rsidR="009105E5" w:rsidRPr="009E1196" w:rsidRDefault="009105E5" w:rsidP="003459E5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:rsidR="009105E5" w:rsidRPr="009E1196" w:rsidRDefault="009105E5" w:rsidP="003459E5">
      <w:pPr>
        <w:pStyle w:val="Paragrafoelenco"/>
        <w:autoSpaceDE w:val="0"/>
        <w:ind w:left="360"/>
        <w:jc w:val="both"/>
        <w:rPr>
          <w:sz w:val="20"/>
          <w:szCs w:val="20"/>
        </w:rPr>
      </w:pPr>
      <w:r w:rsidRPr="009E1196">
        <w:rPr>
          <w:sz w:val="20"/>
          <w:szCs w:val="20"/>
        </w:rPr>
        <w:t>__________________________________________________________________</w:t>
      </w:r>
    </w:p>
    <w:p w:rsidR="009105E5" w:rsidRPr="009E119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r w:rsidRPr="009E1196">
        <w:rPr>
          <w:sz w:val="20"/>
          <w:szCs w:val="20"/>
        </w:rPr>
        <w:t xml:space="preserve">di non avere procedimenti penali pendenti, ovvero di avere i seguenti procedimenti penali pendenti : </w:t>
      </w:r>
    </w:p>
    <w:p w:rsidR="009105E5" w:rsidRPr="009E1196" w:rsidRDefault="009105E5" w:rsidP="003459E5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:rsidR="009105E5" w:rsidRPr="009E1196" w:rsidRDefault="009105E5" w:rsidP="003459E5">
      <w:pPr>
        <w:pStyle w:val="Paragrafoelenco"/>
        <w:autoSpaceDE w:val="0"/>
        <w:ind w:left="360"/>
        <w:jc w:val="both"/>
        <w:rPr>
          <w:sz w:val="20"/>
          <w:szCs w:val="20"/>
        </w:rPr>
      </w:pPr>
      <w:r w:rsidRPr="009E1196">
        <w:rPr>
          <w:sz w:val="20"/>
          <w:szCs w:val="20"/>
        </w:rPr>
        <w:t>__________________________________________________________________</w:t>
      </w:r>
    </w:p>
    <w:p w:rsidR="009105E5" w:rsidRPr="009E119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r w:rsidRPr="009E1196">
        <w:rPr>
          <w:sz w:val="20"/>
          <w:szCs w:val="20"/>
        </w:rPr>
        <w:t>di impegnarsi a documentare puntualmente tutta l’attività svolta</w:t>
      </w:r>
      <w:r w:rsidR="009E1196">
        <w:rPr>
          <w:sz w:val="20"/>
          <w:szCs w:val="20"/>
        </w:rPr>
        <w:t>;</w:t>
      </w:r>
    </w:p>
    <w:p w:rsidR="009105E5" w:rsidRPr="009E119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r w:rsidRPr="009E1196">
        <w:rPr>
          <w:sz w:val="20"/>
          <w:szCs w:val="20"/>
        </w:rPr>
        <w:t>di essere disponibile ad adattarsi al calendario defini</w:t>
      </w:r>
      <w:r w:rsidR="009E1196">
        <w:rPr>
          <w:sz w:val="20"/>
          <w:szCs w:val="20"/>
        </w:rPr>
        <w:t>to dall’Istituto;</w:t>
      </w:r>
    </w:p>
    <w:p w:rsidR="009105E5" w:rsidRPr="009E119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r w:rsidRPr="009E1196">
        <w:rPr>
          <w:sz w:val="20"/>
          <w:szCs w:val="20"/>
        </w:rPr>
        <w:t>di non essere in alcuna delle condizioni di incompatibilità con l’incarico previsti dalla norma vigente</w:t>
      </w:r>
      <w:r w:rsidR="009E1196">
        <w:rPr>
          <w:sz w:val="20"/>
          <w:szCs w:val="20"/>
        </w:rPr>
        <w:t>;</w:t>
      </w:r>
    </w:p>
    <w:p w:rsidR="009105E5" w:rsidRPr="009E1196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r w:rsidRPr="009E1196">
        <w:rPr>
          <w:sz w:val="20"/>
          <w:szCs w:val="20"/>
        </w:rPr>
        <w:t xml:space="preserve">di avere la competenza informatica l’uso della piattaforma on </w:t>
      </w:r>
      <w:proofErr w:type="spellStart"/>
      <w:r w:rsidRPr="009E1196">
        <w:rPr>
          <w:sz w:val="20"/>
          <w:szCs w:val="20"/>
        </w:rPr>
        <w:t>line</w:t>
      </w:r>
      <w:proofErr w:type="spellEnd"/>
      <w:r w:rsidRPr="009E1196">
        <w:rPr>
          <w:sz w:val="20"/>
          <w:szCs w:val="20"/>
        </w:rPr>
        <w:t xml:space="preserve"> “Gestione progetti PON scuola”</w:t>
      </w:r>
      <w:r w:rsidR="009E1196">
        <w:rPr>
          <w:sz w:val="20"/>
          <w:szCs w:val="20"/>
        </w:rPr>
        <w:t>;</w:t>
      </w:r>
    </w:p>
    <w:p w:rsidR="009105E5" w:rsidRPr="009E1196" w:rsidRDefault="009105E5" w:rsidP="003459E5">
      <w:pPr>
        <w:widowControl w:val="0"/>
        <w:autoSpaceDE w:val="0"/>
        <w:ind w:left="224" w:right="-20"/>
        <w:jc w:val="both"/>
      </w:pPr>
    </w:p>
    <w:p w:rsidR="009105E5" w:rsidRPr="009E1196" w:rsidRDefault="009105E5" w:rsidP="003459E5">
      <w:pPr>
        <w:autoSpaceDE w:val="0"/>
        <w:spacing w:line="480" w:lineRule="auto"/>
        <w:jc w:val="both"/>
      </w:pPr>
      <w:r w:rsidRPr="009E1196">
        <w:lastRenderedPageBreak/>
        <w:t>Data___________________ firma_____________________________________________</w:t>
      </w:r>
    </w:p>
    <w:p w:rsidR="009105E5" w:rsidRPr="009E1196" w:rsidRDefault="009105E5" w:rsidP="003459E5">
      <w:pPr>
        <w:autoSpaceDE w:val="0"/>
        <w:spacing w:line="480" w:lineRule="auto"/>
        <w:jc w:val="both"/>
      </w:pPr>
      <w:r w:rsidRPr="009E1196">
        <w:t xml:space="preserve">Si allega alla presente </w:t>
      </w:r>
    </w:p>
    <w:p w:rsidR="009105E5" w:rsidRPr="009E1196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9E1196">
        <w:t>Documento di identità in fotocopia</w:t>
      </w:r>
    </w:p>
    <w:p w:rsidR="00F43707" w:rsidRPr="009E1196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9E1196">
        <w:t>Allegato B (griglia di valutazione</w:t>
      </w:r>
      <w:r w:rsidR="00835BCD" w:rsidRPr="009E1196">
        <w:t>)</w:t>
      </w:r>
    </w:p>
    <w:p w:rsidR="00CE0054" w:rsidRPr="009E1196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9E1196">
        <w:t>Curriculum Vitae</w:t>
      </w:r>
    </w:p>
    <w:p w:rsidR="00CE0054" w:rsidRPr="009E1196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</w:pPr>
    </w:p>
    <w:p w:rsidR="003C0C66" w:rsidRPr="009E1196" w:rsidRDefault="009105E5" w:rsidP="003459E5">
      <w:pPr>
        <w:autoSpaceDE w:val="0"/>
        <w:jc w:val="both"/>
      </w:pPr>
      <w:r w:rsidRPr="009E1196">
        <w:t xml:space="preserve">N.B.: </w:t>
      </w:r>
      <w:r w:rsidRPr="009E1196">
        <w:rPr>
          <w:b/>
          <w:u w:val="single"/>
        </w:rPr>
        <w:t>La domanda priva degli allegati e non firmati non verrà presa in considerazione</w:t>
      </w:r>
    </w:p>
    <w:p w:rsidR="003C0C66" w:rsidRPr="009E1196" w:rsidRDefault="003C0C66" w:rsidP="003459E5">
      <w:pPr>
        <w:autoSpaceDE w:val="0"/>
        <w:jc w:val="both"/>
      </w:pPr>
    </w:p>
    <w:p w:rsidR="00D6429B" w:rsidRPr="009E1196" w:rsidRDefault="009105E5" w:rsidP="003459E5">
      <w:pPr>
        <w:autoSpaceDE w:val="0"/>
        <w:jc w:val="both"/>
      </w:pPr>
      <w:r w:rsidRPr="009E1196">
        <w:t xml:space="preserve">Il/la sottoscritto/a, </w:t>
      </w:r>
      <w:r w:rsidR="009E1196">
        <w:t>nuovo Regolamento dell’Unione Europea n.679/2016</w:t>
      </w:r>
      <w:r w:rsidR="00777294" w:rsidRPr="009E1196">
        <w:t>, autorizza l’Istituto</w:t>
      </w:r>
      <w:r w:rsidR="00D312AE" w:rsidRPr="009E1196">
        <w:t xml:space="preserve"> </w:t>
      </w:r>
      <w:r w:rsidRPr="009E1196">
        <w:t>al</w:t>
      </w:r>
      <w:r w:rsidR="00777294" w:rsidRPr="009E1196">
        <w:t xml:space="preserve"> </w:t>
      </w:r>
      <w:r w:rsidRPr="009E1196">
        <w:t>trattamento de</w:t>
      </w:r>
      <w:r w:rsidR="00777294" w:rsidRPr="009E1196">
        <w:t xml:space="preserve">i dati contenuti nella presente </w:t>
      </w:r>
      <w:r w:rsidRPr="009E1196">
        <w:t xml:space="preserve">autocertificazione esclusivamente nell’ambito e per </w:t>
      </w:r>
      <w:r w:rsidR="009E1196">
        <w:t xml:space="preserve">le finalità strettamente connesse alla sola gestione della selezione. I medesimi dati potranno essere comunicati unicamente alle amministrazioni pubbliche direttamente interessate a controllare lo svolgimento della selezione o a verificare la posizione </w:t>
      </w:r>
      <w:proofErr w:type="spellStart"/>
      <w:r w:rsidR="009E1196">
        <w:t>giuridico-economica</w:t>
      </w:r>
      <w:proofErr w:type="spellEnd"/>
      <w:r w:rsidR="009E1196">
        <w:t xml:space="preserve"> dell’aspirante.</w:t>
      </w:r>
    </w:p>
    <w:p w:rsidR="00C15050" w:rsidRPr="009E1196" w:rsidRDefault="00C15050" w:rsidP="003459E5">
      <w:pPr>
        <w:autoSpaceDE w:val="0"/>
        <w:jc w:val="both"/>
      </w:pPr>
    </w:p>
    <w:p w:rsidR="00110098" w:rsidRPr="009E1196" w:rsidRDefault="009105E5" w:rsidP="00FE6C7B">
      <w:pPr>
        <w:autoSpaceDE w:val="0"/>
        <w:spacing w:line="480" w:lineRule="auto"/>
        <w:jc w:val="both"/>
      </w:pPr>
      <w:r w:rsidRPr="009E1196">
        <w:t>Data___________________ firma____________________________________________</w:t>
      </w:r>
    </w:p>
    <w:sectPr w:rsidR="00110098" w:rsidRPr="009E1196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FE" w:rsidRDefault="00FC54FE">
      <w:r>
        <w:separator/>
      </w:r>
    </w:p>
  </w:endnote>
  <w:endnote w:type="continuationSeparator" w:id="0">
    <w:p w:rsidR="00FC54FE" w:rsidRDefault="00FC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AA53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AA53B9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9E1196">
      <w:rPr>
        <w:noProof/>
      </w:rPr>
      <w:t>2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FE" w:rsidRDefault="00FC54FE">
      <w:r>
        <w:separator/>
      </w:r>
    </w:p>
  </w:footnote>
  <w:footnote w:type="continuationSeparator" w:id="0">
    <w:p w:rsidR="00FC54FE" w:rsidRDefault="00FC5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294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196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3B9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53B9"/>
  </w:style>
  <w:style w:type="paragraph" w:styleId="Titolo1">
    <w:name w:val="heading 1"/>
    <w:basedOn w:val="Normale"/>
    <w:next w:val="Normale"/>
    <w:qFormat/>
    <w:rsid w:val="00AA53B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AA53B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A53B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AA53B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AA53B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AA53B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AA53B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AA53B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AA53B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A53B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A53B9"/>
  </w:style>
  <w:style w:type="character" w:styleId="Collegamentoipertestuale">
    <w:name w:val="Hyperlink"/>
    <w:uiPriority w:val="99"/>
    <w:rsid w:val="00AA53B9"/>
    <w:rPr>
      <w:color w:val="0000FF"/>
      <w:u w:val="single"/>
    </w:rPr>
  </w:style>
  <w:style w:type="paragraph" w:styleId="Corpodeltesto">
    <w:name w:val="Body Text"/>
    <w:basedOn w:val="Normale"/>
    <w:rsid w:val="00AA53B9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AA53B9"/>
  </w:style>
  <w:style w:type="character" w:styleId="Rimandonotaapidipagina">
    <w:name w:val="footnote reference"/>
    <w:uiPriority w:val="99"/>
    <w:semiHidden/>
    <w:rsid w:val="00AA53B9"/>
    <w:rPr>
      <w:vertAlign w:val="superscript"/>
    </w:rPr>
  </w:style>
  <w:style w:type="paragraph" w:styleId="Intestazione">
    <w:name w:val="header"/>
    <w:basedOn w:val="Normale"/>
    <w:link w:val="IntestazioneCarattere"/>
    <w:rsid w:val="00AA53B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48B7-F66F-427F-B4E3-E3892273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Utente</cp:lastModifiedBy>
  <cp:revision>5</cp:revision>
  <cp:lastPrinted>2018-05-17T14:28:00Z</cp:lastPrinted>
  <dcterms:created xsi:type="dcterms:W3CDTF">2021-10-31T21:34:00Z</dcterms:created>
  <dcterms:modified xsi:type="dcterms:W3CDTF">2022-01-21T09:45:00Z</dcterms:modified>
</cp:coreProperties>
</file>