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24" w:rsidRDefault="00753924">
      <w:pPr>
        <w:pStyle w:val="Corpotesto"/>
        <w:kinsoku w:val="0"/>
        <w:overflowPunct w:val="0"/>
        <w:spacing w:before="6"/>
        <w:ind w:left="0"/>
        <w:rPr>
          <w:rFonts w:ascii="Times New Roman" w:hAnsi="Times New Roman" w:cs="Times New Roman"/>
          <w:sz w:val="6"/>
          <w:szCs w:val="6"/>
        </w:rPr>
      </w:pPr>
    </w:p>
    <w:p w:rsidR="0042755E" w:rsidRDefault="0042755E" w:rsidP="0042755E">
      <w:pPr>
        <w:spacing w:line="100" w:lineRule="atLeast"/>
        <w:ind w:left="1843" w:hanging="1843"/>
        <w:jc w:val="both"/>
        <w:rPr>
          <w:rFonts w:eastAsia="Calibri"/>
          <w:iCs/>
        </w:rPr>
      </w:pPr>
    </w:p>
    <w:p w:rsidR="001E613C" w:rsidRPr="001C0811" w:rsidRDefault="001E613C" w:rsidP="001E613C">
      <w:pPr>
        <w:spacing w:after="160" w:line="259" w:lineRule="auto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 wp14:anchorId="751A3DEC" wp14:editId="0AC67C4D">
            <wp:extent cx="666750" cy="71437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3C" w:rsidRPr="006B06F9" w:rsidRDefault="001E613C" w:rsidP="001E613C">
      <w:pPr>
        <w:spacing w:after="160" w:line="259" w:lineRule="auto"/>
        <w:jc w:val="center"/>
        <w:rPr>
          <w:rFonts w:eastAsia="Times New Roman"/>
          <w:sz w:val="20"/>
          <w:szCs w:val="20"/>
        </w:rPr>
      </w:pPr>
      <w:r w:rsidRPr="006B06F9">
        <w:rPr>
          <w:rFonts w:eastAsia="Times New Roman"/>
          <w:b/>
          <w:sz w:val="18"/>
          <w:szCs w:val="18"/>
        </w:rPr>
        <w:t xml:space="preserve"> MINISTERO DELL’ISTRUZIONE, DELL’UNIVERSITA’ E DELLA RICERCA </w:t>
      </w:r>
    </w:p>
    <w:p w:rsidR="001E613C" w:rsidRPr="006B06F9" w:rsidRDefault="001E613C" w:rsidP="001E613C">
      <w:pPr>
        <w:spacing w:after="160" w:line="259" w:lineRule="auto"/>
        <w:jc w:val="center"/>
        <w:rPr>
          <w:rFonts w:eastAsia="Times New Roman"/>
          <w:sz w:val="20"/>
          <w:szCs w:val="20"/>
        </w:rPr>
      </w:pPr>
      <w:r w:rsidRPr="006B06F9">
        <w:rPr>
          <w:rFonts w:eastAsia="Times New Roman"/>
          <w:b/>
          <w:sz w:val="18"/>
          <w:szCs w:val="18"/>
        </w:rPr>
        <w:t>UFFICIO SCOLASTICO REGIONALE PER LA CAMPANIA</w:t>
      </w:r>
    </w:p>
    <w:p w:rsidR="001E613C" w:rsidRPr="006B06F9" w:rsidRDefault="001E613C" w:rsidP="001E613C">
      <w:pPr>
        <w:spacing w:after="160" w:line="259" w:lineRule="auto"/>
        <w:jc w:val="center"/>
        <w:rPr>
          <w:rFonts w:eastAsia="Times New Roman"/>
          <w:sz w:val="20"/>
          <w:szCs w:val="20"/>
        </w:rPr>
      </w:pPr>
      <w:r w:rsidRPr="006B06F9">
        <w:rPr>
          <w:rFonts w:eastAsia="Times New Roman"/>
          <w:b/>
          <w:sz w:val="20"/>
          <w:szCs w:val="20"/>
        </w:rPr>
        <w:t xml:space="preserve">ISTITUTO DI ISTRUZIONE SUPERIORE </w:t>
      </w:r>
    </w:p>
    <w:p w:rsidR="001E613C" w:rsidRPr="006B06F9" w:rsidRDefault="001E613C" w:rsidP="001E613C">
      <w:pPr>
        <w:spacing w:after="160" w:line="259" w:lineRule="auto"/>
        <w:jc w:val="center"/>
        <w:rPr>
          <w:rFonts w:eastAsia="Times New Roman"/>
          <w:sz w:val="20"/>
          <w:szCs w:val="20"/>
        </w:rPr>
      </w:pPr>
      <w:r w:rsidRPr="006B06F9">
        <w:rPr>
          <w:rFonts w:eastAsia="Times New Roman"/>
          <w:b/>
          <w:sz w:val="20"/>
          <w:szCs w:val="20"/>
        </w:rPr>
        <w:t>“CARAFA-GIUSTINIANI”</w:t>
      </w:r>
    </w:p>
    <w:p w:rsidR="001E613C" w:rsidRDefault="001E613C" w:rsidP="001E613C">
      <w:pPr>
        <w:spacing w:after="160" w:line="259" w:lineRule="auto"/>
        <w:jc w:val="center"/>
        <w:rPr>
          <w:rFonts w:eastAsia="Times New Roman"/>
          <w:b/>
          <w:sz w:val="18"/>
          <w:szCs w:val="18"/>
        </w:rPr>
      </w:pPr>
      <w:r w:rsidRPr="006B06F9">
        <w:rPr>
          <w:rFonts w:eastAsia="Times New Roman"/>
          <w:b/>
          <w:sz w:val="18"/>
          <w:szCs w:val="18"/>
        </w:rPr>
        <w:t xml:space="preserve">Piazza Luigi Sodo n. 2 - 82032 CERRETO SANNITA(BN) - C.F. 92048810623 - </w:t>
      </w:r>
      <w:r w:rsidR="00ED23B7" w:rsidRPr="006B06F9">
        <w:rPr>
          <w:rFonts w:eastAsia="Times New Roman"/>
          <w:b/>
          <w:sz w:val="18"/>
          <w:szCs w:val="18"/>
        </w:rPr>
        <w:t>Cod.mecc. BNIS</w:t>
      </w:r>
      <w:r w:rsidRPr="006B06F9">
        <w:rPr>
          <w:rFonts w:eastAsia="Times New Roman"/>
          <w:b/>
          <w:sz w:val="18"/>
          <w:szCs w:val="18"/>
        </w:rPr>
        <w:t>022003</w:t>
      </w:r>
    </w:p>
    <w:p w:rsidR="00252DDF" w:rsidRPr="008B44DC" w:rsidRDefault="001E613C" w:rsidP="008B44DC">
      <w:pPr>
        <w:spacing w:after="160" w:line="259" w:lineRule="auto"/>
        <w:jc w:val="center"/>
        <w:rPr>
          <w:rFonts w:eastAsia="Times New Roman"/>
          <w:b/>
          <w:sz w:val="18"/>
          <w:szCs w:val="18"/>
        </w:rPr>
      </w:pPr>
      <w:r w:rsidRPr="00B11FE9">
        <w:rPr>
          <w:rFonts w:ascii="Trebuchet MS" w:hAnsi="Trebuchet MS"/>
          <w:noProof/>
        </w:rPr>
        <w:drawing>
          <wp:inline distT="0" distB="0" distL="0" distR="0" wp14:anchorId="7B9B494C" wp14:editId="0F57D2B6">
            <wp:extent cx="2000250" cy="600933"/>
            <wp:effectExtent l="0" t="0" r="0" b="0"/>
            <wp:docPr id="13" name="Immagine 13" descr="Logo Alternanza SCUOLA - LAV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lternanza SCUOLA - LAVO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84"/>
                    <a:stretch/>
                  </pic:blipFill>
                  <pic:spPr bwMode="auto">
                    <a:xfrm>
                      <a:off x="0" y="0"/>
                      <a:ext cx="2000250" cy="60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DDF" w:rsidRDefault="00252DDF">
      <w:pPr>
        <w:pStyle w:val="Corpotesto"/>
        <w:kinsoku w:val="0"/>
        <w:overflowPunct w:val="0"/>
        <w:ind w:left="212" w:right="210"/>
        <w:jc w:val="both"/>
        <w:rPr>
          <w:b/>
          <w:bCs/>
          <w:spacing w:val="-1"/>
        </w:rPr>
      </w:pPr>
    </w:p>
    <w:p w:rsidR="00753924" w:rsidRDefault="00584C50">
      <w:pPr>
        <w:pStyle w:val="Corpotesto"/>
        <w:kinsoku w:val="0"/>
        <w:overflowPunct w:val="0"/>
        <w:ind w:left="212" w:right="210"/>
        <w:jc w:val="both"/>
      </w:pPr>
      <w:r>
        <w:rPr>
          <w:b/>
          <w:bCs/>
          <w:spacing w:val="-1"/>
        </w:rPr>
        <w:t>D</w:t>
      </w:r>
      <w:r w:rsidR="00753924">
        <w:rPr>
          <w:b/>
          <w:bCs/>
          <w:spacing w:val="-1"/>
        </w:rPr>
        <w:t>OMANDA</w:t>
      </w:r>
      <w:r w:rsidR="00753924">
        <w:rPr>
          <w:b/>
          <w:bCs/>
          <w:spacing w:val="26"/>
        </w:rPr>
        <w:t xml:space="preserve"> </w:t>
      </w:r>
      <w:r w:rsidR="00753924">
        <w:rPr>
          <w:b/>
          <w:bCs/>
          <w:spacing w:val="-1"/>
        </w:rPr>
        <w:t>DI</w:t>
      </w:r>
      <w:r w:rsidR="00753924">
        <w:rPr>
          <w:b/>
          <w:bCs/>
          <w:spacing w:val="26"/>
        </w:rPr>
        <w:t xml:space="preserve"> </w:t>
      </w:r>
      <w:r w:rsidR="00753924">
        <w:rPr>
          <w:b/>
          <w:bCs/>
          <w:spacing w:val="-1"/>
        </w:rPr>
        <w:t>PARTECIPAZIONE</w:t>
      </w:r>
      <w:r w:rsidR="00753924">
        <w:rPr>
          <w:b/>
          <w:bCs/>
          <w:spacing w:val="24"/>
        </w:rPr>
        <w:t xml:space="preserve"> </w:t>
      </w:r>
      <w:r w:rsidR="00753924">
        <w:rPr>
          <w:b/>
          <w:bCs/>
          <w:spacing w:val="-1"/>
        </w:rPr>
        <w:t>ALLA</w:t>
      </w:r>
      <w:r w:rsidR="00753924">
        <w:rPr>
          <w:b/>
          <w:bCs/>
          <w:spacing w:val="26"/>
        </w:rPr>
        <w:t xml:space="preserve"> </w:t>
      </w:r>
      <w:r w:rsidR="00753924">
        <w:rPr>
          <w:b/>
          <w:bCs/>
          <w:spacing w:val="-1"/>
        </w:rPr>
        <w:t>SELEZIONE</w:t>
      </w:r>
      <w:r w:rsidR="00753924">
        <w:rPr>
          <w:b/>
          <w:bCs/>
          <w:spacing w:val="26"/>
        </w:rPr>
        <w:t xml:space="preserve"> </w:t>
      </w:r>
      <w:r w:rsidR="00753924">
        <w:rPr>
          <w:b/>
          <w:bCs/>
          <w:spacing w:val="-1"/>
        </w:rPr>
        <w:t>DI</w:t>
      </w:r>
      <w:r w:rsidR="00753924">
        <w:rPr>
          <w:b/>
          <w:bCs/>
          <w:spacing w:val="26"/>
        </w:rPr>
        <w:t xml:space="preserve"> </w:t>
      </w:r>
      <w:r w:rsidR="00753924">
        <w:rPr>
          <w:b/>
          <w:bCs/>
          <w:spacing w:val="-1"/>
        </w:rPr>
        <w:t>ESPERTO</w:t>
      </w:r>
      <w:r w:rsidR="00753924">
        <w:rPr>
          <w:b/>
          <w:bCs/>
          <w:spacing w:val="23"/>
        </w:rPr>
        <w:t xml:space="preserve"> </w:t>
      </w:r>
      <w:r w:rsidR="00753924">
        <w:rPr>
          <w:b/>
          <w:bCs/>
          <w:spacing w:val="-1"/>
        </w:rPr>
        <w:t>ESTERNO</w:t>
      </w:r>
      <w:r w:rsidR="00753924">
        <w:rPr>
          <w:b/>
          <w:bCs/>
          <w:spacing w:val="31"/>
        </w:rPr>
        <w:t xml:space="preserve"> </w:t>
      </w:r>
      <w:r w:rsidR="00753924">
        <w:rPr>
          <w:b/>
          <w:bCs/>
          <w:spacing w:val="-1"/>
        </w:rPr>
        <w:t>PER</w:t>
      </w:r>
      <w:r w:rsidR="00753924">
        <w:rPr>
          <w:b/>
          <w:bCs/>
          <w:spacing w:val="25"/>
        </w:rPr>
        <w:t xml:space="preserve"> </w:t>
      </w:r>
      <w:r w:rsidR="00753924">
        <w:rPr>
          <w:b/>
          <w:bCs/>
        </w:rPr>
        <w:t>Il</w:t>
      </w:r>
      <w:r w:rsidR="00753924">
        <w:rPr>
          <w:b/>
          <w:bCs/>
          <w:spacing w:val="27"/>
        </w:rPr>
        <w:t xml:space="preserve"> </w:t>
      </w:r>
      <w:r w:rsidR="00753924">
        <w:rPr>
          <w:b/>
          <w:bCs/>
          <w:spacing w:val="-1"/>
        </w:rPr>
        <w:t>PROGETTO</w:t>
      </w:r>
      <w:r w:rsidR="00753924">
        <w:rPr>
          <w:b/>
          <w:bCs/>
          <w:spacing w:val="77"/>
        </w:rPr>
        <w:t xml:space="preserve"> </w:t>
      </w:r>
      <w:r w:rsidR="00753924">
        <w:rPr>
          <w:b/>
          <w:bCs/>
          <w:spacing w:val="-1"/>
        </w:rPr>
        <w:t>FORMATIVO</w:t>
      </w:r>
      <w:r w:rsidR="00753924">
        <w:rPr>
          <w:b/>
          <w:bCs/>
          <w:spacing w:val="26"/>
        </w:rPr>
        <w:t xml:space="preserve"> </w:t>
      </w:r>
      <w:r w:rsidR="00753924">
        <w:rPr>
          <w:b/>
          <w:bCs/>
          <w:spacing w:val="-2"/>
        </w:rPr>
        <w:t>DI</w:t>
      </w:r>
      <w:r w:rsidR="00753924">
        <w:rPr>
          <w:b/>
          <w:bCs/>
          <w:spacing w:val="25"/>
        </w:rPr>
        <w:t xml:space="preserve"> </w:t>
      </w:r>
      <w:r w:rsidR="00753924">
        <w:rPr>
          <w:b/>
          <w:bCs/>
          <w:spacing w:val="-1"/>
        </w:rPr>
        <w:t>ALTERNANZA</w:t>
      </w:r>
      <w:r w:rsidR="00753924">
        <w:rPr>
          <w:b/>
          <w:bCs/>
          <w:spacing w:val="25"/>
        </w:rPr>
        <w:t xml:space="preserve"> </w:t>
      </w:r>
      <w:r w:rsidR="00753924">
        <w:rPr>
          <w:b/>
          <w:bCs/>
          <w:spacing w:val="-1"/>
        </w:rPr>
        <w:t>SCUOLA-LAVORO</w:t>
      </w:r>
      <w:r w:rsidR="00753924">
        <w:rPr>
          <w:b/>
          <w:bCs/>
          <w:spacing w:val="24"/>
        </w:rPr>
        <w:t xml:space="preserve"> </w:t>
      </w:r>
      <w:r w:rsidR="00753924">
        <w:rPr>
          <w:b/>
          <w:bCs/>
        </w:rPr>
        <w:t>“</w:t>
      </w:r>
      <w:r w:rsidR="00FB74F0">
        <w:rPr>
          <w:color w:val="000000"/>
          <w:spacing w:val="-2"/>
        </w:rPr>
        <w:t>TEMPORARY EXPORT MANAGER</w:t>
      </w:r>
      <w:r w:rsidR="00ED23B7">
        <w:rPr>
          <w:color w:val="000000"/>
          <w:spacing w:val="-2"/>
        </w:rPr>
        <w:t>”</w:t>
      </w:r>
      <w:r w:rsidR="00ED23B7" w:rsidRPr="007C39EC">
        <w:rPr>
          <w:rFonts w:ascii="Times New Roman" w:hAnsi="Times New Roman" w:cs="Times New Roman"/>
          <w:color w:val="000000"/>
          <w:spacing w:val="-2"/>
        </w:rPr>
        <w:t>”</w:t>
      </w:r>
      <w:r w:rsidR="007C39EC" w:rsidRPr="007C39EC">
        <w:rPr>
          <w:b/>
          <w:bCs/>
        </w:rPr>
        <w:t>;</w:t>
      </w:r>
      <w:r w:rsidR="00753924">
        <w:rPr>
          <w:b/>
          <w:bCs/>
          <w:spacing w:val="-7"/>
        </w:rPr>
        <w:t xml:space="preserve"> </w:t>
      </w:r>
      <w:r w:rsidR="00252DDF">
        <w:rPr>
          <w:b/>
          <w:bCs/>
          <w:spacing w:val="-1"/>
        </w:rPr>
        <w:t>201</w:t>
      </w:r>
      <w:r w:rsidR="00802A58">
        <w:rPr>
          <w:b/>
          <w:bCs/>
          <w:spacing w:val="-1"/>
        </w:rPr>
        <w:t>8</w:t>
      </w:r>
      <w:r w:rsidR="00252DDF">
        <w:rPr>
          <w:b/>
          <w:bCs/>
          <w:spacing w:val="-1"/>
        </w:rPr>
        <w:t>/201</w:t>
      </w:r>
      <w:r w:rsidR="00802A58">
        <w:rPr>
          <w:b/>
          <w:bCs/>
          <w:spacing w:val="-1"/>
        </w:rPr>
        <w:t>9</w:t>
      </w:r>
      <w:r w:rsidR="00753924">
        <w:rPr>
          <w:b/>
          <w:bCs/>
          <w:spacing w:val="-3"/>
        </w:rPr>
        <w:t xml:space="preserve"> </w:t>
      </w:r>
      <w:r w:rsidR="00FB74F0">
        <w:rPr>
          <w:b/>
          <w:bCs/>
        </w:rPr>
        <w:t>–</w:t>
      </w:r>
      <w:r w:rsidR="001E613C">
        <w:rPr>
          <w:b/>
          <w:bCs/>
        </w:rPr>
        <w:t xml:space="preserve">SECONDA </w:t>
      </w:r>
      <w:r w:rsidR="00753924">
        <w:rPr>
          <w:b/>
          <w:bCs/>
          <w:spacing w:val="-1"/>
        </w:rPr>
        <w:t>ANNUALITA'</w:t>
      </w:r>
    </w:p>
    <w:p w:rsidR="00753924" w:rsidRDefault="00753924">
      <w:pPr>
        <w:pStyle w:val="Corpotesto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753924" w:rsidRDefault="00753924">
      <w:pPr>
        <w:pStyle w:val="Corpotesto"/>
        <w:tabs>
          <w:tab w:val="left" w:pos="6237"/>
          <w:tab w:val="left" w:pos="9733"/>
        </w:tabs>
        <w:kinsoku w:val="0"/>
        <w:overflowPunct w:val="0"/>
        <w:ind w:left="46"/>
        <w:jc w:val="center"/>
      </w:pPr>
      <w:r>
        <w:t>Il/La</w:t>
      </w:r>
      <w:r>
        <w:rPr>
          <w:spacing w:val="7"/>
        </w:rPr>
        <w:t xml:space="preserve"> </w:t>
      </w:r>
      <w:r>
        <w:rPr>
          <w:spacing w:val="-1"/>
        </w:rPr>
        <w:t>sottoscritto/a</w:t>
      </w:r>
      <w:r>
        <w:rPr>
          <w:spacing w:val="8"/>
        </w:rPr>
        <w:t xml:space="preserve"> </w:t>
      </w:r>
      <w:r>
        <w:rPr>
          <w:spacing w:val="-1"/>
        </w:rPr>
        <w:t>(Cognome)</w:t>
      </w:r>
      <w:r>
        <w:rPr>
          <w:spacing w:val="-1"/>
          <w:u w:val="single"/>
        </w:rPr>
        <w:tab/>
      </w:r>
      <w:r>
        <w:rPr>
          <w:spacing w:val="-1"/>
        </w:rPr>
        <w:t>(Nome)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3924" w:rsidRDefault="00753924">
      <w:pPr>
        <w:pStyle w:val="Corpotesto"/>
        <w:kinsoku w:val="0"/>
        <w:overflowPunct w:val="0"/>
        <w:spacing w:before="9"/>
        <w:ind w:left="0"/>
        <w:rPr>
          <w:sz w:val="19"/>
          <w:szCs w:val="19"/>
        </w:rPr>
      </w:pPr>
    </w:p>
    <w:p w:rsidR="00753924" w:rsidRDefault="00753924">
      <w:pPr>
        <w:pStyle w:val="Corpotesto"/>
        <w:tabs>
          <w:tab w:val="left" w:pos="4041"/>
          <w:tab w:val="left" w:pos="5183"/>
          <w:tab w:val="left" w:pos="6987"/>
          <w:tab w:val="left" w:pos="9896"/>
        </w:tabs>
        <w:kinsoku w:val="0"/>
        <w:overflowPunct w:val="0"/>
        <w:spacing w:before="51"/>
        <w:ind w:left="212"/>
      </w:pPr>
      <w:r>
        <w:rPr>
          <w:spacing w:val="-1"/>
        </w:rPr>
        <w:t>nato/a</w:t>
      </w:r>
      <w:r>
        <w:rPr>
          <w:spacing w:val="13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prov.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/>
        </w:rPr>
        <w:tab/>
      </w:r>
      <w:r>
        <w:t>)</w:t>
      </w:r>
      <w:r>
        <w:rPr>
          <w:spacing w:val="14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"/>
        </w:rPr>
        <w:t>Telefono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3924" w:rsidRDefault="00753924">
      <w:pPr>
        <w:pStyle w:val="Corpotesto"/>
        <w:kinsoku w:val="0"/>
        <w:overflowPunct w:val="0"/>
        <w:spacing w:before="9"/>
        <w:ind w:left="0"/>
        <w:rPr>
          <w:sz w:val="19"/>
          <w:szCs w:val="19"/>
        </w:rPr>
      </w:pPr>
    </w:p>
    <w:p w:rsidR="00753924" w:rsidRDefault="00753924">
      <w:pPr>
        <w:pStyle w:val="Corpotesto"/>
        <w:tabs>
          <w:tab w:val="left" w:pos="3253"/>
          <w:tab w:val="left" w:pos="9899"/>
        </w:tabs>
        <w:kinsoku w:val="0"/>
        <w:overflowPunct w:val="0"/>
        <w:spacing w:before="51"/>
        <w:ind w:left="212"/>
      </w:pPr>
      <w:r>
        <w:rPr>
          <w:spacing w:val="-1"/>
        </w:rPr>
        <w:t>Cell.</w:t>
      </w:r>
      <w:r>
        <w:rPr>
          <w:spacing w:val="-1"/>
          <w:u w:val="single"/>
        </w:rPr>
        <w:tab/>
      </w:r>
      <w:r>
        <w:rPr>
          <w:spacing w:val="-1"/>
        </w:rPr>
        <w:t>E-mail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3924" w:rsidRDefault="00753924">
      <w:pPr>
        <w:pStyle w:val="Corpotesto"/>
        <w:kinsoku w:val="0"/>
        <w:overflowPunct w:val="0"/>
        <w:spacing w:before="9"/>
        <w:ind w:left="0"/>
        <w:rPr>
          <w:sz w:val="19"/>
          <w:szCs w:val="19"/>
        </w:rPr>
      </w:pPr>
    </w:p>
    <w:p w:rsidR="00753924" w:rsidRDefault="00753924">
      <w:pPr>
        <w:pStyle w:val="Corpotesto"/>
        <w:tabs>
          <w:tab w:val="left" w:pos="9887"/>
        </w:tabs>
        <w:kinsoku w:val="0"/>
        <w:overflowPunct w:val="0"/>
        <w:spacing w:before="51"/>
        <w:ind w:left="212"/>
      </w:pPr>
      <w:r>
        <w:t>in</w:t>
      </w:r>
      <w:r>
        <w:rPr>
          <w:spacing w:val="-1"/>
        </w:rPr>
        <w:t xml:space="preserve"> possesso</w:t>
      </w:r>
      <w:r>
        <w:rPr>
          <w:spacing w:val="-3"/>
        </w:rPr>
        <w:t xml:space="preserve"> </w:t>
      </w:r>
      <w:r>
        <w:t xml:space="preserve">del </w:t>
      </w:r>
      <w:r>
        <w:rPr>
          <w:spacing w:val="-1"/>
        </w:rPr>
        <w:t>seguente</w:t>
      </w:r>
      <w:r>
        <w:rPr>
          <w:spacing w:val="-4"/>
        </w:rPr>
        <w:t xml:space="preserve"> </w:t>
      </w:r>
      <w:r>
        <w:rPr>
          <w:spacing w:val="-1"/>
        </w:rP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studio_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3924" w:rsidRDefault="0075392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6C7CB3" w:rsidRDefault="00753924">
      <w:pPr>
        <w:pStyle w:val="Corpotesto"/>
        <w:kinsoku w:val="0"/>
        <w:overflowPunct w:val="0"/>
        <w:spacing w:before="51"/>
        <w:ind w:left="212" w:right="209"/>
        <w:jc w:val="both"/>
        <w:rPr>
          <w:spacing w:val="-1"/>
        </w:rPr>
      </w:pPr>
      <w:r>
        <w:t>e</w:t>
      </w:r>
      <w:r>
        <w:rPr>
          <w:spacing w:val="17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rPr>
          <w:spacing w:val="-1"/>
        </w:rPr>
        <w:t>requisiti</w:t>
      </w:r>
      <w:r>
        <w:rPr>
          <w:spacing w:val="17"/>
        </w:rPr>
        <w:t xml:space="preserve"> </w:t>
      </w:r>
      <w:r>
        <w:rPr>
          <w:spacing w:val="-1"/>
        </w:rPr>
        <w:t>previsti</w:t>
      </w:r>
      <w:r>
        <w:rPr>
          <w:spacing w:val="18"/>
        </w:rPr>
        <w:t xml:space="preserve"> </w:t>
      </w:r>
      <w:r>
        <w:rPr>
          <w:spacing w:val="-1"/>
        </w:rPr>
        <w:t>dal</w:t>
      </w:r>
      <w:r>
        <w:rPr>
          <w:spacing w:val="17"/>
        </w:rPr>
        <w:t xml:space="preserve"> </w:t>
      </w:r>
      <w:r>
        <w:t>Bando</w:t>
      </w:r>
      <w:r>
        <w:rPr>
          <w:spacing w:val="17"/>
        </w:rPr>
        <w:t xml:space="preserve"> </w:t>
      </w:r>
      <w:r>
        <w:rPr>
          <w:spacing w:val="-1"/>
        </w:rPr>
        <w:t>pubblico</w:t>
      </w:r>
      <w:r>
        <w:rPr>
          <w:spacing w:val="18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reclutamento</w:t>
      </w:r>
      <w:r>
        <w:rPr>
          <w:spacing w:val="17"/>
        </w:rPr>
        <w:t xml:space="preserve"> </w:t>
      </w:r>
      <w:r>
        <w:rPr>
          <w:spacing w:val="-1"/>
        </w:rPr>
        <w:t>esperti</w:t>
      </w:r>
      <w:r>
        <w:rPr>
          <w:spacing w:val="18"/>
        </w:rPr>
        <w:t xml:space="preserve"> </w:t>
      </w:r>
      <w:r>
        <w:rPr>
          <w:spacing w:val="-1"/>
        </w:rPr>
        <w:t>esterni</w:t>
      </w:r>
      <w:r>
        <w:rPr>
          <w:spacing w:val="17"/>
        </w:rPr>
        <w:t xml:space="preserve"> </w:t>
      </w:r>
      <w:r>
        <w:t>Prot</w:t>
      </w:r>
      <w:r w:rsidRPr="006C7CB3">
        <w:t>.</w:t>
      </w:r>
      <w:r w:rsidRPr="006C7CB3">
        <w:rPr>
          <w:spacing w:val="17"/>
        </w:rPr>
        <w:t xml:space="preserve"> </w:t>
      </w:r>
      <w:r w:rsidR="006C7CB3" w:rsidRPr="006C7CB3">
        <w:rPr>
          <w:spacing w:val="-1"/>
        </w:rPr>
        <w:t>94</w:t>
      </w:r>
      <w:r w:rsidRPr="006C7CB3">
        <w:rPr>
          <w:spacing w:val="-1"/>
        </w:rPr>
        <w:t xml:space="preserve"> </w:t>
      </w:r>
    </w:p>
    <w:p w:rsidR="00753924" w:rsidRDefault="00753924">
      <w:pPr>
        <w:pStyle w:val="Corpotesto"/>
        <w:kinsoku w:val="0"/>
        <w:overflowPunct w:val="0"/>
        <w:spacing w:before="51"/>
        <w:ind w:left="212" w:right="209"/>
        <w:jc w:val="both"/>
      </w:pPr>
      <w:r>
        <w:rPr>
          <w:spacing w:val="-1"/>
        </w:rPr>
        <w:t>del</w:t>
      </w:r>
      <w:r w:rsidR="006C7CB3">
        <w:rPr>
          <w:spacing w:val="-1"/>
        </w:rPr>
        <w:t xml:space="preserve"> 12/</w:t>
      </w:r>
      <w:r w:rsidR="006C7CB3">
        <w:rPr>
          <w:color w:val="000000" w:themeColor="text1"/>
          <w:spacing w:val="-1"/>
        </w:rPr>
        <w:t>01</w:t>
      </w:r>
      <w:r>
        <w:rPr>
          <w:spacing w:val="11"/>
        </w:rPr>
        <w:t xml:space="preserve"> </w:t>
      </w:r>
      <w:r w:rsidR="006C7CB3">
        <w:rPr>
          <w:spacing w:val="11"/>
        </w:rPr>
        <w:t>/2019</w:t>
      </w:r>
      <w:r>
        <w:rPr>
          <w:spacing w:val="53"/>
        </w:rPr>
        <w:t xml:space="preserve"> </w:t>
      </w:r>
      <w:r w:rsidR="00E264A2">
        <w:rPr>
          <w:spacing w:val="53"/>
        </w:rPr>
        <w:t>DELL’IIS CARAFA-GIUSTINIANI</w:t>
      </w:r>
    </w:p>
    <w:p w:rsidR="00753924" w:rsidRDefault="00753924">
      <w:pPr>
        <w:pStyle w:val="Titolo2"/>
        <w:kinsoku w:val="0"/>
        <w:overflowPunct w:val="0"/>
        <w:ind w:left="2822" w:right="2823"/>
        <w:jc w:val="center"/>
        <w:rPr>
          <w:b w:val="0"/>
          <w:bCs w:val="0"/>
        </w:rPr>
      </w:pPr>
      <w:r>
        <w:rPr>
          <w:spacing w:val="-1"/>
        </w:rPr>
        <w:t>CHIEDE</w:t>
      </w:r>
    </w:p>
    <w:p w:rsidR="00753924" w:rsidRDefault="00753924">
      <w:pPr>
        <w:pStyle w:val="Corpotesto"/>
        <w:kinsoku w:val="0"/>
        <w:overflowPunct w:val="0"/>
        <w:spacing w:before="2"/>
        <w:ind w:left="212" w:right="219"/>
        <w:rPr>
          <w:spacing w:val="-1"/>
        </w:rPr>
      </w:pPr>
      <w:r>
        <w:t>di</w:t>
      </w:r>
      <w:r>
        <w:rPr>
          <w:spacing w:val="42"/>
        </w:rPr>
        <w:t xml:space="preserve"> </w:t>
      </w:r>
      <w:r>
        <w:rPr>
          <w:spacing w:val="-1"/>
        </w:rPr>
        <w:t>partecipare</w:t>
      </w:r>
      <w:r>
        <w:rPr>
          <w:spacing w:val="41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rPr>
          <w:spacing w:val="-1"/>
        </w:rPr>
        <w:t>selezione</w:t>
      </w:r>
      <w:r>
        <w:rPr>
          <w:spacing w:val="40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rPr>
          <w:spacing w:val="-1"/>
        </w:rPr>
        <w:t>l’assegnazione</w:t>
      </w:r>
      <w:r>
        <w:rPr>
          <w:spacing w:val="40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spacing w:val="-1"/>
        </w:rPr>
        <w:t>incarico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esperto</w:t>
      </w:r>
      <w:r>
        <w:rPr>
          <w:spacing w:val="40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rPr>
          <w:spacing w:val="3"/>
        </w:rPr>
        <w:t>il</w:t>
      </w:r>
      <w:r>
        <w:rPr>
          <w:spacing w:val="40"/>
        </w:rPr>
        <w:t xml:space="preserve"> </w:t>
      </w:r>
      <w:r>
        <w:rPr>
          <w:spacing w:val="-1"/>
        </w:rPr>
        <w:t>seguente</w:t>
      </w:r>
      <w:r>
        <w:rPr>
          <w:spacing w:val="41"/>
        </w:rPr>
        <w:t xml:space="preserve"> </w:t>
      </w:r>
      <w:r>
        <w:rPr>
          <w:spacing w:val="-1"/>
        </w:rPr>
        <w:t>percorso</w:t>
      </w:r>
      <w:r>
        <w:rPr>
          <w:spacing w:val="81"/>
        </w:rPr>
        <w:t xml:space="preserve"> </w:t>
      </w:r>
      <w:r>
        <w:rPr>
          <w:spacing w:val="-1"/>
        </w:rPr>
        <w:t>formativo</w:t>
      </w:r>
    </w:p>
    <w:p w:rsidR="00753924" w:rsidRDefault="00753924">
      <w:pPr>
        <w:pStyle w:val="Corpotesto"/>
        <w:kinsoku w:val="0"/>
        <w:overflowPunct w:val="0"/>
        <w:ind w:left="0"/>
        <w:rPr>
          <w:sz w:val="23"/>
          <w:szCs w:val="23"/>
        </w:rPr>
      </w:pPr>
    </w:p>
    <w:p w:rsidR="00753924" w:rsidRDefault="002F6CBA">
      <w:pPr>
        <w:pStyle w:val="Corpotesto"/>
        <w:kinsoku w:val="0"/>
        <w:overflowPunct w:val="0"/>
        <w:spacing w:line="200" w:lineRule="atLeast"/>
        <w:ind w:left="10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02385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86450" cy="619125"/>
                <wp:effectExtent l="0" t="0" r="19050" b="28575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74F0" w:rsidRDefault="00FB74F0" w:rsidP="002F6CBA">
                            <w:pPr>
                              <w:pStyle w:val="Corpotesto"/>
                              <w:kinsoku w:val="0"/>
                              <w:overflowPunct w:val="0"/>
                              <w:spacing w:line="291" w:lineRule="exact"/>
                              <w:ind w:left="0"/>
                              <w:jc w:val="center"/>
                              <w:rPr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TEMPORARY EXPORT MANAGER</w:t>
                            </w:r>
                          </w:p>
                          <w:p w:rsidR="00FB74F0" w:rsidRPr="001E613C" w:rsidRDefault="00802A58" w:rsidP="002F6CBA">
                            <w:pPr>
                              <w:pStyle w:val="Corpotesto"/>
                              <w:kinsoku w:val="0"/>
                              <w:overflowPunct w:val="0"/>
                              <w:spacing w:line="291" w:lineRule="exact"/>
                              <w:ind w:left="0"/>
                              <w:jc w:val="center"/>
                              <w:rPr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SECONDA </w:t>
                            </w:r>
                            <w:r w:rsidR="00FB74F0">
                              <w:rPr>
                                <w:color w:val="000000"/>
                                <w:spacing w:val="-2"/>
                              </w:rPr>
                              <w:t>ANNUALITA’</w:t>
                            </w:r>
                            <w:r w:rsidR="00FB74F0" w:rsidRPr="001E613C">
                              <w:rPr>
                                <w:color w:val="000000"/>
                                <w:spacing w:val="-2"/>
                              </w:rPr>
                              <w:t xml:space="preserve">: </w:t>
                            </w:r>
                            <w:r w:rsidR="001E613C" w:rsidRPr="001E613C">
                              <w:rPr>
                                <w:sz w:val="23"/>
                                <w:szCs w:val="23"/>
                              </w:rPr>
                              <w:t>pianificazione e sviluppo delle vendite all’estero</w:t>
                            </w:r>
                          </w:p>
                          <w:p w:rsidR="00FB74F0" w:rsidRDefault="00FB74F0" w:rsidP="00252DDF">
                            <w:pPr>
                              <w:pStyle w:val="Corpotesto"/>
                              <w:kinsoku w:val="0"/>
                              <w:overflowPunct w:val="0"/>
                              <w:spacing w:line="291" w:lineRule="exact"/>
                              <w:ind w:left="0"/>
                              <w:jc w:val="both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</w:p>
                          <w:p w:rsidR="00FB74F0" w:rsidRDefault="00FB74F0" w:rsidP="00252DDF">
                            <w:pPr>
                              <w:pStyle w:val="Corpotesto"/>
                              <w:kinsoku w:val="0"/>
                              <w:overflowPunct w:val="0"/>
                              <w:spacing w:line="291" w:lineRule="exact"/>
                              <w:ind w:left="0"/>
                              <w:jc w:val="both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53924" w:rsidRDefault="00FB74F0" w:rsidP="00252DDF">
                            <w:pPr>
                              <w:pStyle w:val="Corpotesto"/>
                              <w:kinsoku w:val="0"/>
                              <w:overflowPunct w:val="0"/>
                              <w:spacing w:line="291" w:lineRule="exact"/>
                              <w:ind w:left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Esport</w:t>
                            </w:r>
                          </w:p>
                          <w:p w:rsidR="00FB74F0" w:rsidRDefault="00FB74F0" w:rsidP="00FB74F0">
                            <w:pPr>
                              <w:pStyle w:val="Corpotesto"/>
                              <w:kinsoku w:val="0"/>
                              <w:overflowPunct w:val="0"/>
                              <w:spacing w:before="11"/>
                              <w:ind w:left="0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TERRITORIO ED INTERNAZIONALIZZAZIONE H 60</w:t>
                            </w:r>
                          </w:p>
                          <w:p w:rsidR="00753924" w:rsidRDefault="00753924" w:rsidP="009A29F9">
                            <w:pPr>
                              <w:pStyle w:val="Corpotesto"/>
                              <w:kinsoku w:val="0"/>
                              <w:overflowPunct w:val="0"/>
                              <w:ind w:left="102" w:right="98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63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" filled="f" strokeweight=".58pt">
                <v:textbox inset="0,0,0,0">
                  <w:txbxContent>
                    <w:p w:rsidR="00FB74F0" w:rsidRDefault="00FB74F0" w:rsidP="002F6CBA">
                      <w:pPr>
                        <w:pStyle w:val="Corpotesto"/>
                        <w:kinsoku w:val="0"/>
                        <w:overflowPunct w:val="0"/>
                        <w:spacing w:line="291" w:lineRule="exact"/>
                        <w:ind w:left="0"/>
                        <w:jc w:val="center"/>
                        <w:rPr>
                          <w:color w:val="000000"/>
                          <w:spacing w:val="-2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TEMPORARY EXPORT MANAGER</w:t>
                      </w:r>
                    </w:p>
                    <w:p w:rsidR="00FB74F0" w:rsidRPr="001E613C" w:rsidRDefault="00802A58" w:rsidP="002F6CBA">
                      <w:pPr>
                        <w:pStyle w:val="Corpotesto"/>
                        <w:kinsoku w:val="0"/>
                        <w:overflowPunct w:val="0"/>
                        <w:spacing w:line="291" w:lineRule="exact"/>
                        <w:ind w:left="0"/>
                        <w:jc w:val="center"/>
                        <w:rPr>
                          <w:bCs/>
                          <w:spacing w:val="-2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 xml:space="preserve"> SECONDA </w:t>
                      </w:r>
                      <w:r w:rsidR="00FB74F0">
                        <w:rPr>
                          <w:color w:val="000000"/>
                          <w:spacing w:val="-2"/>
                        </w:rPr>
                        <w:t>ANNUALITA’</w:t>
                      </w:r>
                      <w:r w:rsidR="00FB74F0" w:rsidRPr="001E613C">
                        <w:rPr>
                          <w:color w:val="000000"/>
                          <w:spacing w:val="-2"/>
                        </w:rPr>
                        <w:t xml:space="preserve">: </w:t>
                      </w:r>
                      <w:r w:rsidR="001E613C" w:rsidRPr="001E613C">
                        <w:rPr>
                          <w:sz w:val="23"/>
                          <w:szCs w:val="23"/>
                        </w:rPr>
                        <w:t>pianificazione e sviluppo delle vendite all’estero</w:t>
                      </w:r>
                    </w:p>
                    <w:p w:rsidR="00FB74F0" w:rsidRDefault="00FB74F0" w:rsidP="00252DDF">
                      <w:pPr>
                        <w:pStyle w:val="Corpotesto"/>
                        <w:kinsoku w:val="0"/>
                        <w:overflowPunct w:val="0"/>
                        <w:spacing w:line="291" w:lineRule="exact"/>
                        <w:ind w:left="0"/>
                        <w:jc w:val="both"/>
                        <w:rPr>
                          <w:b/>
                          <w:bCs/>
                          <w:spacing w:val="-1"/>
                        </w:rPr>
                      </w:pPr>
                    </w:p>
                    <w:p w:rsidR="00FB74F0" w:rsidRDefault="00FB74F0" w:rsidP="00252DDF">
                      <w:pPr>
                        <w:pStyle w:val="Corpotesto"/>
                        <w:kinsoku w:val="0"/>
                        <w:overflowPunct w:val="0"/>
                        <w:spacing w:line="291" w:lineRule="exact"/>
                        <w:ind w:left="0"/>
                        <w:jc w:val="both"/>
                        <w:rPr>
                          <w:b/>
                          <w:bCs/>
                          <w:spacing w:val="-1"/>
                        </w:rPr>
                      </w:pPr>
                      <w:bookmarkStart w:id="1" w:name="_GoBack"/>
                      <w:bookmarkEnd w:id="1"/>
                    </w:p>
                    <w:p w:rsidR="00753924" w:rsidRDefault="00FB74F0" w:rsidP="00252DDF">
                      <w:pPr>
                        <w:pStyle w:val="Corpotesto"/>
                        <w:kinsoku w:val="0"/>
                        <w:overflowPunct w:val="0"/>
                        <w:spacing w:line="291" w:lineRule="exact"/>
                        <w:ind w:left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Esport</w:t>
                      </w:r>
                    </w:p>
                    <w:p w:rsidR="00FB74F0" w:rsidRDefault="00FB74F0" w:rsidP="00FB74F0">
                      <w:pPr>
                        <w:pStyle w:val="Corpotesto"/>
                        <w:kinsoku w:val="0"/>
                        <w:overflowPunct w:val="0"/>
                        <w:spacing w:before="11"/>
                        <w:ind w:left="0"/>
                        <w:jc w:val="center"/>
                        <w:rPr>
                          <w:spacing w:val="-1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TERRITORIO ED INTERNAZIONALIZZAZIONE H 60</w:t>
                      </w:r>
                    </w:p>
                    <w:p w:rsidR="00753924" w:rsidRDefault="00753924" w:rsidP="009A29F9">
                      <w:pPr>
                        <w:pStyle w:val="Corpotesto"/>
                        <w:kinsoku w:val="0"/>
                        <w:overflowPunct w:val="0"/>
                        <w:ind w:left="102" w:right="98"/>
                        <w:jc w:val="both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13503" w:rsidRDefault="00313503">
      <w:pPr>
        <w:pStyle w:val="Corpotesto"/>
        <w:kinsoku w:val="0"/>
        <w:overflowPunct w:val="0"/>
        <w:spacing w:line="200" w:lineRule="atLeast"/>
        <w:ind w:left="104"/>
        <w:rPr>
          <w:sz w:val="20"/>
          <w:szCs w:val="20"/>
        </w:rPr>
      </w:pPr>
    </w:p>
    <w:p w:rsidR="00313503" w:rsidRDefault="00313503">
      <w:pPr>
        <w:pStyle w:val="Corpotesto"/>
        <w:kinsoku w:val="0"/>
        <w:overflowPunct w:val="0"/>
        <w:spacing w:line="200" w:lineRule="atLeast"/>
        <w:ind w:left="104"/>
        <w:rPr>
          <w:sz w:val="20"/>
          <w:szCs w:val="20"/>
        </w:rPr>
      </w:pPr>
    </w:p>
    <w:p w:rsidR="00753924" w:rsidRDefault="00C02385" w:rsidP="008B021B">
      <w:pPr>
        <w:pStyle w:val="Corpotesto"/>
        <w:kinsoku w:val="0"/>
        <w:overflowPunct w:val="0"/>
        <w:spacing w:line="200" w:lineRule="atLeast"/>
        <w:ind w:left="28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86450" cy="704850"/>
                <wp:effectExtent l="0" t="0" r="19050" b="19050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048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924" w:rsidRDefault="00753924">
                            <w:pPr>
                              <w:pStyle w:val="Corpotesto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B74F0" w:rsidRDefault="00FB74F0" w:rsidP="008B021B">
                            <w:pPr>
                              <w:pStyle w:val="Corpotesto"/>
                              <w:kinsoku w:val="0"/>
                              <w:overflowPunct w:val="0"/>
                              <w:ind w:left="102" w:right="41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ESPERTO</w:t>
                            </w:r>
                            <w:r>
                              <w:rPr>
                                <w:b/>
                                <w:bCs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RICHIESTO:</w:t>
                            </w:r>
                            <w:r>
                              <w:rPr>
                                <w:b/>
                                <w:bCs/>
                                <w:spacing w:val="51"/>
                              </w:rPr>
                              <w:t xml:space="preserve"> </w:t>
                            </w:r>
                            <w:r w:rsidR="00ED23B7">
                              <w:rPr>
                                <w:spacing w:val="-1"/>
                              </w:rPr>
                              <w:t>Laureato</w:t>
                            </w:r>
                            <w:r w:rsidR="00ED23B7">
                              <w:rPr>
                                <w:spacing w:val="48"/>
                              </w:rPr>
                              <w:t xml:space="preserve"> in</w:t>
                            </w:r>
                            <w:r>
                              <w:rPr>
                                <w:spacing w:val="48"/>
                              </w:rPr>
                              <w:t xml:space="preserve"> discipline economiche / relazioni internazionali con esperienza nel settore commerciale estero.</w:t>
                            </w:r>
                          </w:p>
                          <w:p w:rsidR="00E264A2" w:rsidRDefault="00E264A2" w:rsidP="00FB74F0">
                            <w:pPr>
                              <w:pStyle w:val="Corpotesto"/>
                              <w:kinsoku w:val="0"/>
                              <w:overflowPunct w:val="0"/>
                              <w:ind w:left="102"/>
                              <w:jc w:val="both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9" type="#_x0000_t202" style="width:463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" filled="f" strokeweight=".58pt">
                <v:textbox inset="0,0,0,0">
                  <w:txbxContent>
                    <w:p w:rsidR="00753924" w:rsidRDefault="00753924">
                      <w:pPr>
                        <w:pStyle w:val="Corpotesto"/>
                        <w:kinsoku w:val="0"/>
                        <w:overflowPunct w:val="0"/>
                        <w:spacing w:before="11"/>
                        <w:ind w:left="0"/>
                        <w:rPr>
                          <w:sz w:val="23"/>
                          <w:szCs w:val="23"/>
                        </w:rPr>
                      </w:pPr>
                    </w:p>
                    <w:p w:rsidR="00FB74F0" w:rsidRDefault="00FB74F0" w:rsidP="008B021B">
                      <w:pPr>
                        <w:pStyle w:val="Corpotesto"/>
                        <w:kinsoku w:val="0"/>
                        <w:overflowPunct w:val="0"/>
                        <w:ind w:left="102" w:right="41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ESPERTO</w:t>
                      </w:r>
                      <w:r>
                        <w:rPr>
                          <w:b/>
                          <w:bCs/>
                          <w:spacing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RICHIESTO:</w:t>
                      </w:r>
                      <w:r>
                        <w:rPr>
                          <w:b/>
                          <w:bCs/>
                          <w:spacing w:val="51"/>
                        </w:rPr>
                        <w:t xml:space="preserve"> </w:t>
                      </w:r>
                      <w:r w:rsidR="00ED23B7">
                        <w:rPr>
                          <w:spacing w:val="-1"/>
                        </w:rPr>
                        <w:t>Laureato</w:t>
                      </w:r>
                      <w:r w:rsidR="00ED23B7">
                        <w:rPr>
                          <w:spacing w:val="48"/>
                        </w:rPr>
                        <w:t xml:space="preserve"> in</w:t>
                      </w:r>
                      <w:r>
                        <w:rPr>
                          <w:spacing w:val="48"/>
                        </w:rPr>
                        <w:t xml:space="preserve"> discipline economiche / relazioni internazionali con esperienza nel settore commerciale estero.</w:t>
                      </w:r>
                    </w:p>
                    <w:p w:rsidR="00E264A2" w:rsidRDefault="00E264A2" w:rsidP="00FB74F0">
                      <w:pPr>
                        <w:pStyle w:val="Corpotesto"/>
                        <w:kinsoku w:val="0"/>
                        <w:overflowPunct w:val="0"/>
                        <w:ind w:left="102"/>
                        <w:jc w:val="both"/>
                        <w:rPr>
                          <w:b/>
                          <w:bCs/>
                          <w:spacing w:val="-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3924" w:rsidRDefault="00753924">
      <w:pPr>
        <w:pStyle w:val="Corpotesto"/>
        <w:kinsoku w:val="0"/>
        <w:overflowPunct w:val="0"/>
        <w:spacing w:before="9"/>
        <w:ind w:left="0"/>
        <w:rPr>
          <w:sz w:val="18"/>
          <w:szCs w:val="18"/>
        </w:rPr>
      </w:pPr>
    </w:p>
    <w:p w:rsidR="00753924" w:rsidRDefault="00753924">
      <w:pPr>
        <w:pStyle w:val="Corpotesto"/>
        <w:kinsoku w:val="0"/>
        <w:overflowPunct w:val="0"/>
        <w:spacing w:before="51"/>
        <w:ind w:left="212" w:right="217"/>
        <w:rPr>
          <w:spacing w:val="-1"/>
        </w:rPr>
      </w:pPr>
      <w:r>
        <w:t>A</w:t>
      </w:r>
      <w:r>
        <w:rPr>
          <w:spacing w:val="5"/>
        </w:rPr>
        <w:t xml:space="preserve"> </w:t>
      </w:r>
      <w:r>
        <w:t>tale</w:t>
      </w:r>
      <w:r>
        <w:rPr>
          <w:spacing w:val="4"/>
        </w:rPr>
        <w:t xml:space="preserve"> </w:t>
      </w:r>
      <w:r>
        <w:rPr>
          <w:spacing w:val="-1"/>
        </w:rPr>
        <w:t>fine</w:t>
      </w:r>
      <w:r>
        <w:rPr>
          <w:spacing w:val="6"/>
        </w:rPr>
        <w:t xml:space="preserve"> </w:t>
      </w:r>
      <w:r>
        <w:rPr>
          <w:spacing w:val="-1"/>
        </w:rPr>
        <w:t>dichiara,</w:t>
      </w:r>
      <w:r>
        <w:rPr>
          <w:spacing w:val="6"/>
        </w:rPr>
        <w:t xml:space="preserve"> </w:t>
      </w:r>
      <w:r>
        <w:t>ai</w:t>
      </w:r>
      <w:r>
        <w:rPr>
          <w:spacing w:val="3"/>
        </w:rPr>
        <w:t xml:space="preserve"> </w:t>
      </w:r>
      <w:r>
        <w:rPr>
          <w:spacing w:val="-1"/>
        </w:rPr>
        <w:t>sensi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DPR</w:t>
      </w:r>
      <w:r>
        <w:rPr>
          <w:spacing w:val="3"/>
        </w:rPr>
        <w:t xml:space="preserve"> </w:t>
      </w:r>
      <w:r>
        <w:t>n.</w:t>
      </w:r>
      <w:r>
        <w:rPr>
          <w:spacing w:val="9"/>
        </w:rPr>
        <w:t xml:space="preserve"> </w:t>
      </w:r>
      <w:r>
        <w:rPr>
          <w:spacing w:val="-1"/>
        </w:rPr>
        <w:t>445/2000</w:t>
      </w:r>
      <w:r>
        <w:rPr>
          <w:spacing w:val="1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46,</w:t>
      </w:r>
      <w:r>
        <w:rPr>
          <w:spacing w:val="5"/>
        </w:rPr>
        <w:t xml:space="preserve"> </w:t>
      </w:r>
      <w:r>
        <w:rPr>
          <w:spacing w:val="-1"/>
        </w:rPr>
        <w:t>47,</w:t>
      </w:r>
      <w:r>
        <w:rPr>
          <w:spacing w:val="9"/>
        </w:rPr>
        <w:t xml:space="preserve"> </w:t>
      </w:r>
      <w:r>
        <w:rPr>
          <w:spacing w:val="-1"/>
        </w:rPr>
        <w:t>48,</w:t>
      </w:r>
      <w:r>
        <w:rPr>
          <w:spacing w:val="7"/>
        </w:rPr>
        <w:t xml:space="preserve"> </w:t>
      </w:r>
      <w:r>
        <w:rPr>
          <w:spacing w:val="-1"/>
        </w:rPr>
        <w:t>49,</w:t>
      </w:r>
      <w:r>
        <w:rPr>
          <w:spacing w:val="7"/>
        </w:rPr>
        <w:t xml:space="preserve"> </w:t>
      </w:r>
      <w:r>
        <w:t>75,</w:t>
      </w:r>
      <w:r>
        <w:rPr>
          <w:spacing w:val="2"/>
        </w:rPr>
        <w:t xml:space="preserve"> </w:t>
      </w:r>
      <w:r>
        <w:rPr>
          <w:spacing w:val="-1"/>
        </w:rPr>
        <w:t>76,</w:t>
      </w:r>
      <w:r>
        <w:rPr>
          <w:spacing w:val="6"/>
        </w:rPr>
        <w:t xml:space="preserve"> </w:t>
      </w:r>
      <w:r>
        <w:rPr>
          <w:spacing w:val="-1"/>
        </w:rPr>
        <w:t>che</w:t>
      </w:r>
      <w:r>
        <w:rPr>
          <w:spacing w:val="6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della</w:t>
      </w:r>
      <w:r>
        <w:rPr>
          <w:spacing w:val="59"/>
        </w:rPr>
        <w:t xml:space="preserve"> </w:t>
      </w:r>
      <w:r>
        <w:rPr>
          <w:spacing w:val="-1"/>
        </w:rPr>
        <w:t>presentazione</w:t>
      </w:r>
      <w:r>
        <w:rPr>
          <w:spacing w:val="-2"/>
        </w:rP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domanda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seguenti</w:t>
      </w:r>
      <w:r>
        <w:rPr>
          <w:spacing w:val="-2"/>
        </w:rPr>
        <w:t xml:space="preserve"> </w:t>
      </w:r>
      <w:r>
        <w:rPr>
          <w:spacing w:val="-1"/>
        </w:rPr>
        <w:t>requisiti:</w:t>
      </w:r>
    </w:p>
    <w:p w:rsidR="00753924" w:rsidRDefault="00753924">
      <w:pPr>
        <w:pStyle w:val="Corpotesto"/>
        <w:numPr>
          <w:ilvl w:val="0"/>
          <w:numId w:val="2"/>
        </w:numPr>
        <w:tabs>
          <w:tab w:val="left" w:pos="497"/>
        </w:tabs>
        <w:kinsoku w:val="0"/>
        <w:overflowPunct w:val="0"/>
      </w:pPr>
      <w:r>
        <w:rPr>
          <w:spacing w:val="-1"/>
        </w:rPr>
        <w:t>cittadinanza</w:t>
      </w:r>
      <w:r>
        <w:rPr>
          <w:spacing w:val="-5"/>
        </w:rPr>
        <w:t xml:space="preserve"> </w:t>
      </w:r>
      <w:r>
        <w:rPr>
          <w:spacing w:val="-1"/>
        </w:rPr>
        <w:t>italiana;</w:t>
      </w:r>
    </w:p>
    <w:p w:rsidR="00753924" w:rsidRDefault="00753924">
      <w:pPr>
        <w:pStyle w:val="Corpotesto"/>
        <w:numPr>
          <w:ilvl w:val="0"/>
          <w:numId w:val="2"/>
        </w:numPr>
        <w:tabs>
          <w:tab w:val="left" w:pos="497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godimento </w:t>
      </w:r>
      <w:r>
        <w:t>dei</w:t>
      </w:r>
      <w:r>
        <w:rPr>
          <w:spacing w:val="-2"/>
        </w:rPr>
        <w:t xml:space="preserve"> </w:t>
      </w:r>
      <w:r>
        <w:rPr>
          <w:spacing w:val="-1"/>
        </w:rPr>
        <w:t>diritti</w:t>
      </w:r>
      <w:r>
        <w:t xml:space="preserve"> </w:t>
      </w:r>
      <w:r>
        <w:rPr>
          <w:spacing w:val="-1"/>
        </w:rPr>
        <w:t>inerenti</w:t>
      </w:r>
      <w:r>
        <w:rPr>
          <w:spacing w:val="-2"/>
        </w:rPr>
        <w:t xml:space="preserve"> </w:t>
      </w:r>
      <w:r>
        <w:rPr>
          <w:spacing w:val="-1"/>
        </w:rPr>
        <w:t>l’elettorato</w:t>
      </w:r>
      <w:r>
        <w:t xml:space="preserve"> </w:t>
      </w:r>
      <w:r>
        <w:rPr>
          <w:spacing w:val="-1"/>
        </w:rPr>
        <w:t>attivo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passivo;</w:t>
      </w:r>
    </w:p>
    <w:p w:rsidR="00753924" w:rsidRDefault="00753924">
      <w:pPr>
        <w:pStyle w:val="Corpotesto"/>
        <w:numPr>
          <w:ilvl w:val="0"/>
          <w:numId w:val="2"/>
        </w:numPr>
        <w:tabs>
          <w:tab w:val="left" w:pos="497"/>
        </w:tabs>
        <w:kinsoku w:val="0"/>
        <w:overflowPunct w:val="0"/>
        <w:rPr>
          <w:spacing w:val="-1"/>
        </w:rPr>
      </w:pPr>
      <w:r>
        <w:rPr>
          <w:spacing w:val="-1"/>
        </w:rPr>
        <w:t>idoneità</w:t>
      </w:r>
      <w:r>
        <w:rPr>
          <w:spacing w:val="-2"/>
        </w:rPr>
        <w:t xml:space="preserve"> </w:t>
      </w:r>
      <w:r>
        <w:rPr>
          <w:spacing w:val="-1"/>
        </w:rPr>
        <w:t>fisica</w:t>
      </w:r>
      <w:r>
        <w:t xml:space="preserve"> </w:t>
      </w:r>
      <w:r>
        <w:rPr>
          <w:spacing w:val="-1"/>
        </w:rPr>
        <w:t>all’impiego;</w:t>
      </w:r>
    </w:p>
    <w:p w:rsidR="00753924" w:rsidRPr="006C7CB3" w:rsidRDefault="00753924">
      <w:pPr>
        <w:pStyle w:val="Corpotesto"/>
        <w:numPr>
          <w:ilvl w:val="0"/>
          <w:numId w:val="2"/>
        </w:numPr>
        <w:tabs>
          <w:tab w:val="left" w:pos="497"/>
        </w:tabs>
        <w:kinsoku w:val="0"/>
        <w:overflowPunct w:val="0"/>
        <w:ind w:right="214"/>
        <w:jc w:val="both"/>
      </w:pP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2"/>
        </w:rPr>
        <w:t xml:space="preserve"> </w:t>
      </w:r>
      <w:r>
        <w:rPr>
          <w:spacing w:val="-1"/>
        </w:rPr>
        <w:t>riportato</w:t>
      </w:r>
      <w:r>
        <w:t xml:space="preserve"> </w:t>
      </w:r>
      <w:r>
        <w:rPr>
          <w:spacing w:val="-1"/>
        </w:rPr>
        <w:t>condanne</w:t>
      </w:r>
      <w:r>
        <w:rPr>
          <w:spacing w:val="1"/>
        </w:rPr>
        <w:t xml:space="preserve"> </w:t>
      </w:r>
      <w:r>
        <w:rPr>
          <w:spacing w:val="-1"/>
        </w:rPr>
        <w:t>penali</w:t>
      </w:r>
      <w:r>
        <w:t xml:space="preserve"> né</w:t>
      </w:r>
      <w:r>
        <w:rPr>
          <w:spacing w:val="1"/>
        </w:rPr>
        <w:t xml:space="preserve"> </w:t>
      </w:r>
      <w:r>
        <w:t>avere</w:t>
      </w:r>
      <w:r>
        <w:rPr>
          <w:spacing w:val="6"/>
        </w:rPr>
        <w:t xml:space="preserve"> </w:t>
      </w:r>
      <w:r>
        <w:rPr>
          <w:spacing w:val="-1"/>
        </w:rPr>
        <w:t>procedimenti</w:t>
      </w:r>
      <w:r>
        <w:rPr>
          <w:spacing w:val="1"/>
        </w:rPr>
        <w:t xml:space="preserve"> </w:t>
      </w:r>
      <w:r>
        <w:rPr>
          <w:spacing w:val="-1"/>
        </w:rPr>
        <w:t>penali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corso</w:t>
      </w:r>
      <w:r>
        <w:t xml:space="preserve"> </w:t>
      </w:r>
      <w:r>
        <w:rPr>
          <w:spacing w:val="-1"/>
        </w:rPr>
        <w:t>che</w:t>
      </w:r>
      <w:r>
        <w:rPr>
          <w:spacing w:val="1"/>
        </w:rPr>
        <w:t xml:space="preserve"> </w:t>
      </w:r>
      <w:r>
        <w:t>impediscano, ai</w:t>
      </w:r>
      <w:r>
        <w:rPr>
          <w:spacing w:val="57"/>
        </w:rPr>
        <w:t xml:space="preserve"> </w:t>
      </w:r>
      <w:r>
        <w:rPr>
          <w:spacing w:val="-1"/>
        </w:rPr>
        <w:t>sensi</w:t>
      </w:r>
      <w:r>
        <w:rPr>
          <w:spacing w:val="11"/>
        </w:rPr>
        <w:t xml:space="preserve"> </w:t>
      </w:r>
      <w:r>
        <w:rPr>
          <w:spacing w:val="-1"/>
        </w:rPr>
        <w:t>delle</w:t>
      </w:r>
      <w:r>
        <w:rPr>
          <w:spacing w:val="13"/>
        </w:rPr>
        <w:t xml:space="preserve"> </w:t>
      </w:r>
      <w:r>
        <w:rPr>
          <w:spacing w:val="-1"/>
        </w:rPr>
        <w:t>vigenti</w:t>
      </w:r>
      <w:r>
        <w:rPr>
          <w:spacing w:val="9"/>
        </w:rPr>
        <w:t xml:space="preserve"> </w:t>
      </w:r>
      <w:r>
        <w:rPr>
          <w:spacing w:val="-1"/>
        </w:rPr>
        <w:t>disposizioni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materia,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costituzione</w:t>
      </w:r>
      <w:r>
        <w:rPr>
          <w:spacing w:val="9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rapporto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impiego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rPr>
          <w:spacing w:val="-1"/>
        </w:rPr>
        <w:t>Pubblica</w:t>
      </w:r>
      <w:r>
        <w:rPr>
          <w:spacing w:val="-11"/>
        </w:rPr>
        <w:t xml:space="preserve"> </w:t>
      </w:r>
      <w:r>
        <w:rPr>
          <w:spacing w:val="-1"/>
        </w:rPr>
        <w:t>Amministrazione;</w:t>
      </w:r>
    </w:p>
    <w:p w:rsidR="006C7CB3" w:rsidRDefault="006C7CB3" w:rsidP="006C7CB3">
      <w:pPr>
        <w:pStyle w:val="Corpotesto"/>
        <w:tabs>
          <w:tab w:val="left" w:pos="497"/>
        </w:tabs>
        <w:kinsoku w:val="0"/>
        <w:overflowPunct w:val="0"/>
        <w:ind w:right="214"/>
        <w:jc w:val="both"/>
        <w:rPr>
          <w:spacing w:val="-1"/>
        </w:rPr>
      </w:pPr>
    </w:p>
    <w:p w:rsidR="006C7CB3" w:rsidRDefault="006C7CB3" w:rsidP="006C7CB3">
      <w:pPr>
        <w:pStyle w:val="Corpotesto"/>
        <w:tabs>
          <w:tab w:val="left" w:pos="497"/>
        </w:tabs>
        <w:kinsoku w:val="0"/>
        <w:overflowPunct w:val="0"/>
        <w:ind w:right="214"/>
        <w:jc w:val="both"/>
      </w:pPr>
    </w:p>
    <w:p w:rsidR="00753924" w:rsidRDefault="00753924">
      <w:pPr>
        <w:pStyle w:val="Corpotesto"/>
        <w:numPr>
          <w:ilvl w:val="0"/>
          <w:numId w:val="2"/>
        </w:numPr>
        <w:tabs>
          <w:tab w:val="left" w:pos="497"/>
        </w:tabs>
        <w:kinsoku w:val="0"/>
        <w:overflowPunct w:val="0"/>
        <w:rPr>
          <w:spacing w:val="-1"/>
        </w:rPr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spacing w:val="-1"/>
        </w:rPr>
        <w:t>stato/a</w:t>
      </w:r>
      <w:r>
        <w:rPr>
          <w:spacing w:val="-5"/>
        </w:rPr>
        <w:t xml:space="preserve"> </w:t>
      </w:r>
      <w:r>
        <w:rPr>
          <w:spacing w:val="-1"/>
        </w:rPr>
        <w:t>destituito/a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1"/>
        </w:rPr>
        <w:t>pubbliche</w:t>
      </w:r>
      <w:r>
        <w:rPr>
          <w:spacing w:val="-5"/>
        </w:rPr>
        <w:t xml:space="preserve"> </w:t>
      </w:r>
      <w:r>
        <w:rPr>
          <w:spacing w:val="-1"/>
        </w:rPr>
        <w:t>amministrazioni;</w:t>
      </w:r>
    </w:p>
    <w:p w:rsidR="00753924" w:rsidRDefault="00753924">
      <w:pPr>
        <w:pStyle w:val="Corpotesto"/>
        <w:numPr>
          <w:ilvl w:val="0"/>
          <w:numId w:val="2"/>
        </w:numPr>
        <w:tabs>
          <w:tab w:val="left" w:pos="497"/>
        </w:tabs>
        <w:kinsoku w:val="0"/>
        <w:overflowPunct w:val="0"/>
        <w:rPr>
          <w:spacing w:val="-1"/>
        </w:rPr>
        <w:sectPr w:rsidR="00753924">
          <w:pgSz w:w="11910" w:h="16840"/>
          <w:pgMar w:top="900" w:right="920" w:bottom="280" w:left="920" w:header="720" w:footer="720" w:gutter="0"/>
          <w:cols w:space="720"/>
          <w:noEndnote/>
        </w:sectPr>
      </w:pPr>
    </w:p>
    <w:p w:rsidR="00753924" w:rsidRDefault="00753924">
      <w:pPr>
        <w:pStyle w:val="Corpotesto"/>
        <w:numPr>
          <w:ilvl w:val="0"/>
          <w:numId w:val="2"/>
        </w:numPr>
        <w:tabs>
          <w:tab w:val="left" w:pos="497"/>
          <w:tab w:val="left" w:pos="9237"/>
        </w:tabs>
        <w:kinsoku w:val="0"/>
        <w:overflowPunct w:val="0"/>
      </w:pPr>
      <w:r>
        <w:lastRenderedPageBreak/>
        <w:t xml:space="preserve">essere  </w:t>
      </w:r>
      <w:r>
        <w:rPr>
          <w:spacing w:val="14"/>
        </w:rPr>
        <w:t xml:space="preserve"> </w:t>
      </w:r>
      <w:r>
        <w:t xml:space="preserve">in  </w:t>
      </w:r>
      <w:r>
        <w:rPr>
          <w:spacing w:val="15"/>
        </w:rPr>
        <w:t xml:space="preserve"> </w:t>
      </w:r>
      <w:r>
        <w:rPr>
          <w:spacing w:val="-1"/>
        </w:rPr>
        <w:t>possesso</w:t>
      </w:r>
      <w:r>
        <w:t xml:space="preserve">  </w:t>
      </w:r>
      <w:r>
        <w:rPr>
          <w:spacing w:val="15"/>
        </w:rPr>
        <w:t xml:space="preserve"> </w:t>
      </w:r>
      <w:r>
        <w:t xml:space="preserve">di  </w:t>
      </w:r>
      <w:r>
        <w:rPr>
          <w:spacing w:val="12"/>
        </w:rPr>
        <w:t xml:space="preserve"> </w:t>
      </w:r>
      <w:r>
        <w:t xml:space="preserve">Laurea </w:t>
      </w:r>
      <w:r w:rsidR="002D63A3">
        <w:t>o diploma</w:t>
      </w:r>
      <w:r>
        <w:t xml:space="preserve">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3924" w:rsidRDefault="00753924">
      <w:pPr>
        <w:pStyle w:val="Corpotesto"/>
        <w:kinsoku w:val="0"/>
        <w:overflowPunct w:val="0"/>
        <w:ind w:left="96"/>
      </w:pPr>
      <w:r>
        <w:rPr>
          <w:rFonts w:ascii="Times New Roman" w:hAnsi="Times New Roman" w:cs="Times New Roman"/>
        </w:rPr>
        <w:br w:type="column"/>
      </w:r>
      <w:r>
        <w:lastRenderedPageBreak/>
        <w:t xml:space="preserve">e  </w:t>
      </w:r>
      <w:r>
        <w:rPr>
          <w:spacing w:val="15"/>
        </w:rPr>
        <w:t xml:space="preserve"> </w:t>
      </w:r>
      <w:r>
        <w:t>di</w:t>
      </w:r>
    </w:p>
    <w:p w:rsidR="00753924" w:rsidRDefault="00753924">
      <w:pPr>
        <w:pStyle w:val="Corpotesto"/>
        <w:kinsoku w:val="0"/>
        <w:overflowPunct w:val="0"/>
        <w:ind w:left="96"/>
        <w:sectPr w:rsidR="00753924">
          <w:type w:val="continuous"/>
          <w:pgSz w:w="11910" w:h="16840"/>
          <w:pgMar w:top="900" w:right="920" w:bottom="280" w:left="920" w:header="720" w:footer="720" w:gutter="0"/>
          <w:cols w:num="2" w:space="720" w:equalWidth="0">
            <w:col w:w="9238" w:space="40"/>
            <w:col w:w="792"/>
          </w:cols>
          <w:noEndnote/>
        </w:sectPr>
      </w:pPr>
    </w:p>
    <w:p w:rsidR="00753924" w:rsidRDefault="00753924">
      <w:pPr>
        <w:pStyle w:val="Corpotesto"/>
        <w:tabs>
          <w:tab w:val="left" w:pos="9776"/>
        </w:tabs>
        <w:kinsoku w:val="0"/>
        <w:overflowPunct w:val="0"/>
        <w:ind w:left="496"/>
      </w:pPr>
      <w:r>
        <w:rPr>
          <w:spacing w:val="-1"/>
        </w:rPr>
        <w:lastRenderedPageBreak/>
        <w:t>eventuali</w:t>
      </w:r>
      <w:r>
        <w:rPr>
          <w:spacing w:val="-7"/>
        </w:rPr>
        <w:t xml:space="preserve"> </w:t>
      </w:r>
      <w:r>
        <w:rPr>
          <w:spacing w:val="-1"/>
        </w:rPr>
        <w:t>attestati</w:t>
      </w:r>
      <w:r>
        <w:rPr>
          <w:spacing w:val="-10"/>
        </w:rPr>
        <w:t xml:space="preserve"> </w:t>
      </w:r>
      <w:r>
        <w:rPr>
          <w:spacing w:val="-1"/>
        </w:rPr>
        <w:t>professionali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3924" w:rsidRDefault="00753924">
      <w:pPr>
        <w:pStyle w:val="Corpotesto"/>
        <w:tabs>
          <w:tab w:val="left" w:pos="9704"/>
        </w:tabs>
        <w:kinsoku w:val="0"/>
        <w:overflowPunct w:val="0"/>
        <w:spacing w:before="2"/>
        <w:ind w:left="4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53924" w:rsidRDefault="00ED23B7">
      <w:pPr>
        <w:pStyle w:val="Corpotesto"/>
        <w:numPr>
          <w:ilvl w:val="0"/>
          <w:numId w:val="2"/>
        </w:numPr>
        <w:tabs>
          <w:tab w:val="left" w:pos="497"/>
        </w:tabs>
        <w:kinsoku w:val="0"/>
        <w:overflowPunct w:val="0"/>
        <w:ind w:right="217"/>
        <w:rPr>
          <w:spacing w:val="-1"/>
        </w:rPr>
      </w:pPr>
      <w:r>
        <w:t xml:space="preserve">avere </w:t>
      </w:r>
      <w:r>
        <w:rPr>
          <w:spacing w:val="35"/>
        </w:rPr>
        <w:t>maturato</w:t>
      </w:r>
      <w:r>
        <w:t xml:space="preserve"> </w:t>
      </w:r>
      <w:r>
        <w:rPr>
          <w:spacing w:val="35"/>
        </w:rPr>
        <w:t>esperienze</w:t>
      </w:r>
      <w:r>
        <w:t xml:space="preserve"> </w:t>
      </w:r>
      <w:r>
        <w:rPr>
          <w:spacing w:val="36"/>
        </w:rPr>
        <w:t>professionali</w:t>
      </w:r>
      <w:r>
        <w:t xml:space="preserve"> </w:t>
      </w:r>
      <w:r>
        <w:rPr>
          <w:spacing w:val="38"/>
        </w:rPr>
        <w:t>documentate</w:t>
      </w:r>
      <w:r>
        <w:t xml:space="preserve"> </w:t>
      </w:r>
      <w:r>
        <w:rPr>
          <w:spacing w:val="35"/>
        </w:rPr>
        <w:t>nel</w:t>
      </w:r>
      <w:r>
        <w:t xml:space="preserve"> </w:t>
      </w:r>
      <w:r>
        <w:rPr>
          <w:spacing w:val="35"/>
        </w:rPr>
        <w:t>settore</w:t>
      </w:r>
      <w:r>
        <w:t xml:space="preserve"> </w:t>
      </w:r>
      <w:r>
        <w:rPr>
          <w:spacing w:val="32"/>
        </w:rPr>
        <w:t>specifico</w:t>
      </w:r>
      <w:r>
        <w:t xml:space="preserve"> </w:t>
      </w:r>
      <w:r>
        <w:rPr>
          <w:spacing w:val="35"/>
        </w:rPr>
        <w:t>dell’indirizzo</w:t>
      </w:r>
      <w:r w:rsidR="00753924">
        <w:rPr>
          <w:spacing w:val="99"/>
        </w:rPr>
        <w:t xml:space="preserve"> </w:t>
      </w:r>
      <w:r w:rsidR="00753924">
        <w:rPr>
          <w:spacing w:val="-1"/>
        </w:rPr>
        <w:t>scolastico</w:t>
      </w:r>
      <w:r w:rsidR="00753924">
        <w:rPr>
          <w:spacing w:val="-2"/>
        </w:rPr>
        <w:t xml:space="preserve"> </w:t>
      </w:r>
      <w:r w:rsidR="00753924">
        <w:t>o</w:t>
      </w:r>
      <w:r w:rsidR="00753924">
        <w:rPr>
          <w:spacing w:val="-4"/>
        </w:rPr>
        <w:t xml:space="preserve"> </w:t>
      </w:r>
      <w:r w:rsidR="00753924">
        <w:t>nel</w:t>
      </w:r>
      <w:r w:rsidR="00753924">
        <w:rPr>
          <w:spacing w:val="-5"/>
        </w:rPr>
        <w:t xml:space="preserve"> </w:t>
      </w:r>
      <w:r w:rsidR="00753924">
        <w:rPr>
          <w:spacing w:val="-1"/>
        </w:rPr>
        <w:t>settore</w:t>
      </w:r>
      <w:r w:rsidR="00753924">
        <w:rPr>
          <w:spacing w:val="-3"/>
        </w:rPr>
        <w:t xml:space="preserve"> </w:t>
      </w:r>
      <w:r w:rsidR="00753924">
        <w:rPr>
          <w:spacing w:val="-1"/>
        </w:rPr>
        <w:t xml:space="preserve">attinente </w:t>
      </w:r>
      <w:r w:rsidR="00753924">
        <w:t>al</w:t>
      </w:r>
      <w:r w:rsidR="00753924">
        <w:rPr>
          <w:spacing w:val="-5"/>
        </w:rPr>
        <w:t xml:space="preserve"> </w:t>
      </w:r>
      <w:r w:rsidR="00753924">
        <w:rPr>
          <w:spacing w:val="-1"/>
        </w:rPr>
        <w:t>modulo</w:t>
      </w:r>
      <w:r w:rsidR="00753924">
        <w:rPr>
          <w:spacing w:val="-4"/>
        </w:rPr>
        <w:t xml:space="preserve"> </w:t>
      </w:r>
      <w:r w:rsidR="00753924">
        <w:t>di</w:t>
      </w:r>
      <w:r w:rsidR="00753924">
        <w:rPr>
          <w:spacing w:val="-4"/>
        </w:rPr>
        <w:t xml:space="preserve"> </w:t>
      </w:r>
      <w:r w:rsidR="00753924">
        <w:rPr>
          <w:spacing w:val="-1"/>
        </w:rPr>
        <w:t>alternanza</w:t>
      </w:r>
      <w:r w:rsidR="00753924">
        <w:rPr>
          <w:spacing w:val="-3"/>
        </w:rPr>
        <w:t xml:space="preserve"> </w:t>
      </w:r>
      <w:r w:rsidR="00753924">
        <w:rPr>
          <w:spacing w:val="-1"/>
        </w:rPr>
        <w:t>scuola-lavoro.</w:t>
      </w:r>
    </w:p>
    <w:p w:rsidR="00753924" w:rsidRDefault="00753924">
      <w:pPr>
        <w:pStyle w:val="Corpotesto"/>
        <w:kinsoku w:val="0"/>
        <w:overflowPunct w:val="0"/>
        <w:ind w:left="212"/>
        <w:rPr>
          <w:spacing w:val="-1"/>
        </w:rPr>
      </w:pPr>
      <w:r>
        <w:t>Il/La</w:t>
      </w:r>
      <w:r>
        <w:rPr>
          <w:spacing w:val="-2"/>
        </w:rPr>
        <w:t xml:space="preserve"> </w:t>
      </w:r>
      <w:r>
        <w:rPr>
          <w:spacing w:val="-1"/>
        </w:rPr>
        <w:t>sottoscritto/a</w:t>
      </w:r>
      <w:r>
        <w:rPr>
          <w:spacing w:val="-3"/>
        </w:rPr>
        <w:t xml:space="preserve"> </w:t>
      </w:r>
      <w:r>
        <w:rPr>
          <w:spacing w:val="-1"/>
        </w:rPr>
        <w:t>accetta</w:t>
      </w:r>
      <w:r>
        <w:rPr>
          <w:spacing w:val="-3"/>
        </w:rPr>
        <w:t xml:space="preserve"> </w:t>
      </w:r>
      <w:r>
        <w:rPr>
          <w:spacing w:val="-1"/>
        </w:rPr>
        <w:t>tutte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condizioni</w:t>
      </w:r>
      <w:r>
        <w:rPr>
          <w:spacing w:val="-4"/>
        </w:rPr>
        <w:t xml:space="preserve"> </w:t>
      </w:r>
      <w:r>
        <w:rPr>
          <w:spacing w:val="-1"/>
        </w:rPr>
        <w:t>espresse</w:t>
      </w:r>
      <w:r>
        <w:rPr>
          <w:spacing w:val="-3"/>
        </w:rPr>
        <w:t xml:space="preserve"> </w:t>
      </w:r>
      <w:r>
        <w:rPr>
          <w:spacing w:val="-1"/>
        </w:rPr>
        <w:t>nel</w:t>
      </w:r>
      <w:r>
        <w:rPr>
          <w:spacing w:val="-3"/>
        </w:rPr>
        <w:t xml:space="preserve"> </w:t>
      </w:r>
      <w:r>
        <w:rPr>
          <w:spacing w:val="-1"/>
        </w:rPr>
        <w:t>Bando</w:t>
      </w:r>
      <w:r>
        <w:rPr>
          <w:spacing w:val="-2"/>
        </w:rPr>
        <w:t xml:space="preserve"> </w:t>
      </w:r>
      <w:r>
        <w:rPr>
          <w:spacing w:val="-1"/>
        </w:rPr>
        <w:t>stesso,</w:t>
      </w:r>
      <w:r>
        <w:rPr>
          <w:spacing w:val="-3"/>
        </w:rPr>
        <w:t xml:space="preserve"> </w:t>
      </w:r>
      <w:r>
        <w:rPr>
          <w:spacing w:val="-1"/>
        </w:rPr>
        <w:t>incluse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seguenti:</w:t>
      </w:r>
    </w:p>
    <w:p w:rsidR="00753924" w:rsidRDefault="00753924">
      <w:pPr>
        <w:pStyle w:val="Corpotesto"/>
        <w:numPr>
          <w:ilvl w:val="0"/>
          <w:numId w:val="1"/>
        </w:numPr>
        <w:tabs>
          <w:tab w:val="left" w:pos="372"/>
        </w:tabs>
        <w:kinsoku w:val="0"/>
        <w:overflowPunct w:val="0"/>
        <w:ind w:right="217" w:firstLine="0"/>
        <w:rPr>
          <w:spacing w:val="-1"/>
        </w:rPr>
      </w:pPr>
      <w:r>
        <w:t>la</w:t>
      </w:r>
      <w:r>
        <w:rPr>
          <w:spacing w:val="27"/>
        </w:rPr>
        <w:t xml:space="preserve"> </w:t>
      </w:r>
      <w:r>
        <w:rPr>
          <w:spacing w:val="-1"/>
        </w:rPr>
        <w:t>liquidazione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compenso</w:t>
      </w:r>
      <w:r>
        <w:rPr>
          <w:spacing w:val="25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prestazione</w:t>
      </w:r>
      <w:r>
        <w:rPr>
          <w:spacing w:val="27"/>
        </w:rPr>
        <w:t xml:space="preserve"> </w:t>
      </w:r>
      <w:r>
        <w:rPr>
          <w:spacing w:val="-1"/>
        </w:rPr>
        <w:t>avverrà</w:t>
      </w:r>
      <w:r>
        <w:rPr>
          <w:spacing w:val="27"/>
        </w:rPr>
        <w:t xml:space="preserve"> </w:t>
      </w:r>
      <w:r>
        <w:rPr>
          <w:spacing w:val="-1"/>
        </w:rPr>
        <w:t>solo</w:t>
      </w:r>
      <w:r>
        <w:rPr>
          <w:spacing w:val="27"/>
        </w:rPr>
        <w:t xml:space="preserve"> </w:t>
      </w:r>
      <w:r>
        <w:t>ad</w:t>
      </w:r>
      <w:r>
        <w:rPr>
          <w:spacing w:val="26"/>
        </w:rPr>
        <w:t xml:space="preserve"> </w:t>
      </w:r>
      <w:r>
        <w:rPr>
          <w:spacing w:val="-1"/>
        </w:rPr>
        <w:t>effettiva</w:t>
      </w:r>
      <w:r>
        <w:rPr>
          <w:spacing w:val="26"/>
        </w:rPr>
        <w:t xml:space="preserve"> </w:t>
      </w:r>
      <w:r>
        <w:rPr>
          <w:spacing w:val="-1"/>
        </w:rPr>
        <w:t>erogazione</w:t>
      </w:r>
      <w:r>
        <w:rPr>
          <w:spacing w:val="26"/>
        </w:rPr>
        <w:t xml:space="preserve"> </w:t>
      </w:r>
      <w:r>
        <w:rPr>
          <w:spacing w:val="-1"/>
        </w:rPr>
        <w:t>dei</w:t>
      </w:r>
      <w:r>
        <w:rPr>
          <w:spacing w:val="27"/>
        </w:rPr>
        <w:t xml:space="preserve"> </w:t>
      </w:r>
      <w:r>
        <w:t>fondi</w:t>
      </w:r>
      <w:r>
        <w:rPr>
          <w:spacing w:val="85"/>
        </w:rPr>
        <w:t xml:space="preserve"> </w:t>
      </w:r>
      <w:r>
        <w:t>statali</w:t>
      </w:r>
      <w:r>
        <w:rPr>
          <w:spacing w:val="-8"/>
        </w:rPr>
        <w:t xml:space="preserve"> </w:t>
      </w:r>
      <w:r>
        <w:rPr>
          <w:spacing w:val="-1"/>
        </w:rPr>
        <w:t>appositamente</w:t>
      </w:r>
      <w:r>
        <w:rPr>
          <w:spacing w:val="-5"/>
        </w:rPr>
        <w:t xml:space="preserve"> </w:t>
      </w:r>
      <w:r>
        <w:rPr>
          <w:spacing w:val="-1"/>
        </w:rPr>
        <w:t>stanziati;</w:t>
      </w:r>
    </w:p>
    <w:p w:rsidR="00753924" w:rsidRDefault="00753924">
      <w:pPr>
        <w:pStyle w:val="Corpotesto"/>
        <w:numPr>
          <w:ilvl w:val="0"/>
          <w:numId w:val="1"/>
        </w:numPr>
        <w:tabs>
          <w:tab w:val="left" w:pos="343"/>
        </w:tabs>
        <w:kinsoku w:val="0"/>
        <w:overflowPunct w:val="0"/>
        <w:ind w:left="342" w:hanging="130"/>
        <w:rPr>
          <w:spacing w:val="-1"/>
        </w:rPr>
      </w:pPr>
      <w:r>
        <w:rPr>
          <w:spacing w:val="-1"/>
        </w:rPr>
        <w:t>l’incarico</w:t>
      </w:r>
      <w:r>
        <w:rPr>
          <w:spacing w:val="-4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rPr>
          <w:spacing w:val="-1"/>
        </w:rPr>
        <w:t>condizionato</w:t>
      </w:r>
      <w:r>
        <w:rPr>
          <w:spacing w:val="-2"/>
        </w:rPr>
        <w:t xml:space="preserve"> </w:t>
      </w:r>
      <w:r>
        <w:rPr>
          <w:spacing w:val="-1"/>
        </w:rPr>
        <w:t>all’effettiva</w:t>
      </w:r>
      <w:r>
        <w:rPr>
          <w:spacing w:val="-4"/>
        </w:rPr>
        <w:t xml:space="preserve"> </w:t>
      </w:r>
      <w:r>
        <w:rPr>
          <w:spacing w:val="-1"/>
        </w:rPr>
        <w:t>realizzazione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progetto.</w:t>
      </w:r>
    </w:p>
    <w:p w:rsidR="00753924" w:rsidRDefault="00753924">
      <w:pPr>
        <w:pStyle w:val="Corpotesto"/>
        <w:kinsoku w:val="0"/>
        <w:overflowPunct w:val="0"/>
        <w:ind w:left="212"/>
        <w:rPr>
          <w:spacing w:val="-1"/>
        </w:rPr>
      </w:pPr>
      <w:r>
        <w:t>Allega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proprio</w:t>
      </w:r>
      <w:r>
        <w:rPr>
          <w:spacing w:val="-4"/>
        </w:rPr>
        <w:t xml:space="preserve"> </w:t>
      </w:r>
      <w:r>
        <w:rPr>
          <w:i/>
          <w:iCs/>
          <w:spacing w:val="-1"/>
        </w:rPr>
        <w:t>curriculum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vitae</w:t>
      </w:r>
      <w:r>
        <w:rPr>
          <w:i/>
          <w:iCs/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formato</w:t>
      </w:r>
      <w:r>
        <w:rPr>
          <w:spacing w:val="-6"/>
        </w:rPr>
        <w:t xml:space="preserve"> </w:t>
      </w:r>
      <w:r>
        <w:rPr>
          <w:spacing w:val="-1"/>
        </w:rPr>
        <w:t>europeo debitamente</w:t>
      </w:r>
      <w:r>
        <w:rPr>
          <w:spacing w:val="-6"/>
        </w:rPr>
        <w:t xml:space="preserve"> </w:t>
      </w:r>
      <w:r>
        <w:rPr>
          <w:spacing w:val="-1"/>
        </w:rPr>
        <w:t>sottoscritto.</w:t>
      </w:r>
    </w:p>
    <w:p w:rsidR="00753924" w:rsidRDefault="00753924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53924" w:rsidRDefault="00753924" w:rsidP="00313503">
      <w:pPr>
        <w:pStyle w:val="Corpotesto"/>
        <w:tabs>
          <w:tab w:val="left" w:pos="2963"/>
          <w:tab w:val="left" w:pos="5170"/>
        </w:tabs>
        <w:kinsoku w:val="0"/>
        <w:overflowPunct w:val="0"/>
        <w:spacing w:before="51"/>
        <w:ind w:left="212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 w:rsidR="00ED23B7">
        <w:rPr>
          <w:spacing w:val="-1"/>
        </w:rPr>
        <w:t xml:space="preserve">data </w:t>
      </w:r>
      <w:r w:rsidR="00ED23B7">
        <w:rPr>
          <w:u w:val="single"/>
        </w:rPr>
        <w:tab/>
      </w:r>
      <w:r w:rsidR="008B021B">
        <w:rPr>
          <w:u w:val="single"/>
        </w:rPr>
        <w:t xml:space="preserve">        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fede</w:t>
      </w:r>
    </w:p>
    <w:p w:rsidR="00753924" w:rsidRDefault="00753924">
      <w:pPr>
        <w:pStyle w:val="Corpotesto"/>
        <w:kinsoku w:val="0"/>
        <w:overflowPunct w:val="0"/>
        <w:spacing w:before="11"/>
        <w:ind w:left="0"/>
        <w:rPr>
          <w:sz w:val="20"/>
          <w:szCs w:val="20"/>
        </w:rPr>
      </w:pPr>
    </w:p>
    <w:p w:rsidR="00753924" w:rsidRDefault="00C02385">
      <w:pPr>
        <w:pStyle w:val="Corpotesto"/>
        <w:kinsoku w:val="0"/>
        <w:overflowPunct w:val="0"/>
        <w:spacing w:line="20" w:lineRule="atLeast"/>
        <w:ind w:left="60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41575" cy="12700"/>
                <wp:effectExtent l="9525" t="9525" r="6350" b="0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2700"/>
                          <a:chOff x="0" y="0"/>
                          <a:chExt cx="3845" cy="2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829" cy="20"/>
                          </a:xfrm>
                          <a:custGeom>
                            <a:avLst/>
                            <a:gdLst>
                              <a:gd name="T0" fmla="*/ 0 w 3829"/>
                              <a:gd name="T1" fmla="*/ 0 h 20"/>
                              <a:gd name="T2" fmla="*/ 3828 w 38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9" h="20">
                                <a:moveTo>
                                  <a:pt x="0" y="0"/>
                                </a:moveTo>
                                <a:lnTo>
                                  <a:pt x="38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0ED32" id="Group 8" o:spid="_x0000_s1026" style="width:192.25pt;height:1pt;mso-position-horizontal-relative:char;mso-position-vertical-relative:line" coordsize="3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">
                <v:shape id="Freeform 9" o:spid="_x0000_s1027" style="position:absolute;left:7;top:7;width:3829;height:20;visibility:visible;mso-wrap-style:square;v-text-anchor:top" coordsize="38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" path="m,l3828,e" filled="f" strokeweight=".27489mm">
                  <v:path arrowok="t" o:connecttype="custom" o:connectlocs="0,0;3828,0" o:connectangles="0,0"/>
                </v:shape>
                <w10:anchorlock/>
              </v:group>
            </w:pict>
          </mc:Fallback>
        </mc:AlternateContent>
      </w:r>
    </w:p>
    <w:p w:rsidR="00753924" w:rsidRDefault="00753924">
      <w:pPr>
        <w:pStyle w:val="Corpotesto"/>
        <w:kinsoku w:val="0"/>
        <w:overflowPunct w:val="0"/>
        <w:spacing w:line="20" w:lineRule="atLeast"/>
        <w:ind w:left="6019"/>
        <w:rPr>
          <w:sz w:val="2"/>
          <w:szCs w:val="2"/>
        </w:rPr>
        <w:sectPr w:rsidR="00753924">
          <w:type w:val="continuous"/>
          <w:pgSz w:w="11910" w:h="16840"/>
          <w:pgMar w:top="900" w:right="920" w:bottom="280" w:left="920" w:header="720" w:footer="720" w:gutter="0"/>
          <w:cols w:space="720" w:equalWidth="0">
            <w:col w:w="10070"/>
          </w:cols>
          <w:noEndnote/>
        </w:sectPr>
      </w:pPr>
    </w:p>
    <w:p w:rsidR="00753924" w:rsidRDefault="00753924">
      <w:pPr>
        <w:pStyle w:val="Corpotesto"/>
        <w:kinsoku w:val="0"/>
        <w:overflowPunct w:val="0"/>
        <w:spacing w:before="2"/>
        <w:ind w:left="0"/>
        <w:rPr>
          <w:sz w:val="6"/>
          <w:szCs w:val="6"/>
        </w:rPr>
      </w:pPr>
    </w:p>
    <w:p w:rsidR="001E613C" w:rsidRPr="001C0811" w:rsidRDefault="001E613C" w:rsidP="001E613C">
      <w:pPr>
        <w:spacing w:after="160" w:line="259" w:lineRule="auto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 wp14:anchorId="751A3DEC" wp14:editId="0AC67C4D">
            <wp:extent cx="666750" cy="714375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3C" w:rsidRPr="006B06F9" w:rsidRDefault="001E613C" w:rsidP="001E613C">
      <w:pPr>
        <w:spacing w:after="160" w:line="259" w:lineRule="auto"/>
        <w:jc w:val="center"/>
        <w:rPr>
          <w:rFonts w:eastAsia="Times New Roman"/>
          <w:sz w:val="20"/>
          <w:szCs w:val="20"/>
        </w:rPr>
      </w:pPr>
      <w:r w:rsidRPr="006B06F9">
        <w:rPr>
          <w:rFonts w:eastAsia="Times New Roman"/>
          <w:b/>
          <w:sz w:val="18"/>
          <w:szCs w:val="18"/>
        </w:rPr>
        <w:t xml:space="preserve"> MINISTERO DELL’ISTRUZIONE, DELL’UNIVERSITA’ E DELLA RICERCA </w:t>
      </w:r>
    </w:p>
    <w:p w:rsidR="001E613C" w:rsidRPr="006B06F9" w:rsidRDefault="001E613C" w:rsidP="001E613C">
      <w:pPr>
        <w:spacing w:after="160" w:line="259" w:lineRule="auto"/>
        <w:jc w:val="center"/>
        <w:rPr>
          <w:rFonts w:eastAsia="Times New Roman"/>
          <w:sz w:val="20"/>
          <w:szCs w:val="20"/>
        </w:rPr>
      </w:pPr>
      <w:r w:rsidRPr="006B06F9">
        <w:rPr>
          <w:rFonts w:eastAsia="Times New Roman"/>
          <w:b/>
          <w:sz w:val="18"/>
          <w:szCs w:val="18"/>
        </w:rPr>
        <w:t>UFFICIO SCOLASTICO REGIONALE PER LA CAMPANIA</w:t>
      </w:r>
    </w:p>
    <w:p w:rsidR="001E613C" w:rsidRPr="006B06F9" w:rsidRDefault="001E613C" w:rsidP="001E613C">
      <w:pPr>
        <w:spacing w:after="160" w:line="259" w:lineRule="auto"/>
        <w:jc w:val="center"/>
        <w:rPr>
          <w:rFonts w:eastAsia="Times New Roman"/>
          <w:sz w:val="20"/>
          <w:szCs w:val="20"/>
        </w:rPr>
      </w:pPr>
      <w:r w:rsidRPr="006B06F9">
        <w:rPr>
          <w:rFonts w:eastAsia="Times New Roman"/>
          <w:b/>
          <w:sz w:val="20"/>
          <w:szCs w:val="20"/>
        </w:rPr>
        <w:t xml:space="preserve">ISTITUTO DI ISTRUZIONE SUPERIORE </w:t>
      </w:r>
    </w:p>
    <w:p w:rsidR="001E613C" w:rsidRPr="006B06F9" w:rsidRDefault="001E613C" w:rsidP="001E613C">
      <w:pPr>
        <w:spacing w:after="160" w:line="259" w:lineRule="auto"/>
        <w:jc w:val="center"/>
        <w:rPr>
          <w:rFonts w:eastAsia="Times New Roman"/>
          <w:sz w:val="20"/>
          <w:szCs w:val="20"/>
        </w:rPr>
      </w:pPr>
      <w:r w:rsidRPr="006B06F9">
        <w:rPr>
          <w:rFonts w:eastAsia="Times New Roman"/>
          <w:b/>
          <w:sz w:val="20"/>
          <w:szCs w:val="20"/>
        </w:rPr>
        <w:t>“CARAFA-GIUSTINIANI”</w:t>
      </w:r>
    </w:p>
    <w:p w:rsidR="001E613C" w:rsidRDefault="001E613C" w:rsidP="001E613C">
      <w:pPr>
        <w:spacing w:after="160" w:line="259" w:lineRule="auto"/>
        <w:jc w:val="center"/>
        <w:rPr>
          <w:rFonts w:eastAsia="Times New Roman"/>
          <w:b/>
          <w:sz w:val="18"/>
          <w:szCs w:val="18"/>
        </w:rPr>
      </w:pPr>
      <w:r w:rsidRPr="006B06F9">
        <w:rPr>
          <w:rFonts w:eastAsia="Times New Roman"/>
          <w:b/>
          <w:sz w:val="18"/>
          <w:szCs w:val="18"/>
        </w:rPr>
        <w:t xml:space="preserve">Piazza Luigi Sodo n. 2 - 82032 CERRETO SANNITA(BN) - C.F. 92048810623 - </w:t>
      </w:r>
      <w:r w:rsidR="00ED23B7" w:rsidRPr="006B06F9">
        <w:rPr>
          <w:rFonts w:eastAsia="Times New Roman"/>
          <w:b/>
          <w:sz w:val="18"/>
          <w:szCs w:val="18"/>
        </w:rPr>
        <w:t>Cod.mecc. BNIS</w:t>
      </w:r>
      <w:r w:rsidRPr="006B06F9">
        <w:rPr>
          <w:rFonts w:eastAsia="Times New Roman"/>
          <w:b/>
          <w:sz w:val="18"/>
          <w:szCs w:val="18"/>
        </w:rPr>
        <w:t>022003</w:t>
      </w:r>
    </w:p>
    <w:p w:rsidR="001E613C" w:rsidRDefault="001E613C" w:rsidP="001E613C">
      <w:pPr>
        <w:spacing w:after="160" w:line="259" w:lineRule="auto"/>
        <w:jc w:val="center"/>
        <w:rPr>
          <w:rFonts w:eastAsia="Times New Roman"/>
          <w:b/>
          <w:sz w:val="18"/>
          <w:szCs w:val="18"/>
        </w:rPr>
      </w:pPr>
      <w:r w:rsidRPr="00B11FE9">
        <w:rPr>
          <w:rFonts w:ascii="Trebuchet MS" w:hAnsi="Trebuchet MS"/>
          <w:noProof/>
        </w:rPr>
        <w:drawing>
          <wp:inline distT="0" distB="0" distL="0" distR="0" wp14:anchorId="7B9B494C" wp14:editId="0F57D2B6">
            <wp:extent cx="2000250" cy="600933"/>
            <wp:effectExtent l="0" t="0" r="0" b="0"/>
            <wp:docPr id="15" name="Immagine 15" descr="Logo Alternanza SCUOLA - LAV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lternanza SCUOLA - LAVO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84"/>
                    <a:stretch/>
                  </pic:blipFill>
                  <pic:spPr bwMode="auto">
                    <a:xfrm>
                      <a:off x="0" y="0"/>
                      <a:ext cx="2000250" cy="60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503" w:rsidRDefault="00313503" w:rsidP="006C7CB3">
      <w:pPr>
        <w:pStyle w:val="Corpotesto"/>
        <w:kinsoku w:val="0"/>
        <w:overflowPunct w:val="0"/>
        <w:ind w:left="2329" w:right="2342"/>
        <w:rPr>
          <w:spacing w:val="-6"/>
        </w:rPr>
      </w:pPr>
    </w:p>
    <w:p w:rsidR="00313503" w:rsidRDefault="00313503" w:rsidP="00313503">
      <w:pPr>
        <w:spacing w:line="100" w:lineRule="atLeast"/>
        <w:ind w:left="1843" w:hanging="1843"/>
        <w:jc w:val="both"/>
        <w:rPr>
          <w:rFonts w:eastAsia="Calibri"/>
          <w:iCs/>
        </w:rPr>
      </w:pPr>
    </w:p>
    <w:p w:rsidR="00753924" w:rsidRDefault="00753924">
      <w:pPr>
        <w:pStyle w:val="Corpotesto"/>
        <w:kinsoku w:val="0"/>
        <w:overflowPunct w:val="0"/>
        <w:ind w:left="2329" w:right="2342"/>
        <w:jc w:val="center"/>
      </w:pPr>
      <w:r>
        <w:rPr>
          <w:spacing w:val="-6"/>
        </w:rPr>
        <w:t>IN</w:t>
      </w:r>
      <w:r>
        <w:rPr>
          <w:spacing w:val="-5"/>
        </w:rPr>
        <w:t>FO</w:t>
      </w:r>
      <w:r>
        <w:rPr>
          <w:spacing w:val="-6"/>
        </w:rPr>
        <w:t>RMA</w:t>
      </w:r>
      <w:r>
        <w:rPr>
          <w:spacing w:val="-5"/>
        </w:rPr>
        <w:t>T</w:t>
      </w:r>
      <w:r>
        <w:rPr>
          <w:spacing w:val="-6"/>
        </w:rPr>
        <w:t>I</w:t>
      </w:r>
      <w:r>
        <w:rPr>
          <w:spacing w:val="-5"/>
        </w:rPr>
        <w:t>V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U</w:t>
      </w:r>
      <w:r>
        <w:rPr>
          <w:spacing w:val="-4"/>
        </w:rPr>
        <w:t>L</w:t>
      </w:r>
      <w:r>
        <w:rPr>
          <w:spacing w:val="-13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RA</w:t>
      </w:r>
      <w:r>
        <w:rPr>
          <w:spacing w:val="-5"/>
        </w:rPr>
        <w:t>TT</w:t>
      </w:r>
      <w:r>
        <w:rPr>
          <w:spacing w:val="-6"/>
        </w:rPr>
        <w:t>AM</w:t>
      </w:r>
      <w:r>
        <w:rPr>
          <w:spacing w:val="-5"/>
        </w:rPr>
        <w:t>E</w:t>
      </w:r>
      <w:r>
        <w:rPr>
          <w:spacing w:val="-6"/>
        </w:rPr>
        <w:t>N</w:t>
      </w:r>
      <w:r>
        <w:rPr>
          <w:spacing w:val="-5"/>
        </w:rPr>
        <w:t>TO</w:t>
      </w:r>
      <w:r>
        <w:rPr>
          <w:spacing w:val="-14"/>
        </w:rPr>
        <w:t xml:space="preserve"> </w:t>
      </w:r>
      <w:r>
        <w:rPr>
          <w:spacing w:val="-3"/>
        </w:rPr>
        <w:t>DEI</w:t>
      </w:r>
      <w:r>
        <w:rPr>
          <w:spacing w:val="-1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A</w:t>
      </w:r>
      <w:r>
        <w:rPr>
          <w:spacing w:val="-4"/>
        </w:rPr>
        <w:t>T</w:t>
      </w:r>
      <w:r>
        <w:rPr>
          <w:spacing w:val="-5"/>
        </w:rPr>
        <w:t>I</w:t>
      </w:r>
      <w:r>
        <w:rPr>
          <w:spacing w:val="-11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E</w:t>
      </w:r>
      <w:r>
        <w:rPr>
          <w:spacing w:val="-6"/>
        </w:rPr>
        <w:t>R</w:t>
      </w:r>
      <w:r>
        <w:rPr>
          <w:spacing w:val="-5"/>
        </w:rPr>
        <w:t>SO</w:t>
      </w:r>
      <w:r>
        <w:rPr>
          <w:spacing w:val="-6"/>
        </w:rPr>
        <w:t>NA</w:t>
      </w:r>
      <w:r>
        <w:rPr>
          <w:spacing w:val="-5"/>
        </w:rPr>
        <w:t>L</w:t>
      </w:r>
      <w:r>
        <w:rPr>
          <w:spacing w:val="-6"/>
        </w:rPr>
        <w:t>I</w:t>
      </w:r>
    </w:p>
    <w:p w:rsidR="00753924" w:rsidRDefault="00753924">
      <w:pPr>
        <w:pStyle w:val="Corpotesto"/>
        <w:kinsoku w:val="0"/>
        <w:overflowPunct w:val="0"/>
        <w:spacing w:before="12"/>
        <w:ind w:left="0"/>
        <w:rPr>
          <w:sz w:val="23"/>
          <w:szCs w:val="23"/>
        </w:rPr>
      </w:pPr>
    </w:p>
    <w:p w:rsidR="00753924" w:rsidRDefault="00753924">
      <w:pPr>
        <w:pStyle w:val="Corpotesto"/>
        <w:kinsoku w:val="0"/>
        <w:overflowPunct w:val="0"/>
        <w:ind w:left="112" w:right="127"/>
        <w:jc w:val="both"/>
        <w:rPr>
          <w:spacing w:val="-5"/>
        </w:rPr>
      </w:pPr>
      <w:r>
        <w:rPr>
          <w:spacing w:val="-3"/>
        </w:rPr>
        <w:t xml:space="preserve">Si </w:t>
      </w:r>
      <w:r>
        <w:rPr>
          <w:spacing w:val="-5"/>
        </w:rPr>
        <w:t>info</w:t>
      </w:r>
      <w:r>
        <w:rPr>
          <w:spacing w:val="-6"/>
        </w:rPr>
        <w:t>rm</w:t>
      </w:r>
      <w:r>
        <w:rPr>
          <w:spacing w:val="-5"/>
        </w:rPr>
        <w:t>a</w:t>
      </w:r>
      <w:r>
        <w:rPr>
          <w:spacing w:val="-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-5"/>
        </w:rPr>
        <w:t>e</w:t>
      </w:r>
      <w:r>
        <w:t xml:space="preserve"> </w:t>
      </w:r>
      <w:r w:rsidR="00313503">
        <w:rPr>
          <w:spacing w:val="-3"/>
        </w:rPr>
        <w:t>l’IIS Carafa Giustiniani</w:t>
      </w:r>
      <w:r>
        <w:rPr>
          <w:spacing w:val="-6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riferimento</w:t>
      </w:r>
      <w:r>
        <w:rPr>
          <w:spacing w:val="5"/>
        </w:rPr>
        <w:t xml:space="preserve"> </w:t>
      </w:r>
      <w:r>
        <w:rPr>
          <w:spacing w:val="-3"/>
        </w:rPr>
        <w:t>alle</w:t>
      </w:r>
      <w:r>
        <w:rPr>
          <w:spacing w:val="85"/>
          <w:w w:val="99"/>
        </w:rPr>
        <w:t xml:space="preserve"> </w:t>
      </w:r>
      <w:r>
        <w:rPr>
          <w:spacing w:val="-3"/>
        </w:rPr>
        <w:t>finalità</w:t>
      </w:r>
      <w:r>
        <w:rPr>
          <w:spacing w:val="9"/>
        </w:rPr>
        <w:t xml:space="preserve"> </w:t>
      </w:r>
      <w:r>
        <w:rPr>
          <w:spacing w:val="-3"/>
        </w:rPr>
        <w:t>istituzionali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ll</w:t>
      </w:r>
      <w:r>
        <w:rPr>
          <w:spacing w:val="-5"/>
        </w:rPr>
        <w:t>'</w:t>
      </w:r>
      <w:r>
        <w:rPr>
          <w:spacing w:val="-4"/>
        </w:rPr>
        <w:t>is</w:t>
      </w:r>
      <w:r>
        <w:rPr>
          <w:spacing w:val="-5"/>
        </w:rPr>
        <w:t>tr</w:t>
      </w:r>
      <w:r>
        <w:rPr>
          <w:spacing w:val="-4"/>
        </w:rPr>
        <w:t>uzion</w:t>
      </w:r>
      <w:r>
        <w:rPr>
          <w:spacing w:val="-5"/>
        </w:rPr>
        <w:t>e</w:t>
      </w:r>
      <w:r>
        <w:rPr>
          <w:spacing w:val="2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lla</w:t>
      </w:r>
      <w:r>
        <w:rPr>
          <w:spacing w:val="3"/>
        </w:rPr>
        <w:t xml:space="preserve"> </w:t>
      </w:r>
      <w:r>
        <w:rPr>
          <w:spacing w:val="-5"/>
        </w:rPr>
        <w:t>fo</w:t>
      </w:r>
      <w:r>
        <w:rPr>
          <w:spacing w:val="-6"/>
        </w:rPr>
        <w:t>rm</w:t>
      </w:r>
      <w:r>
        <w:rPr>
          <w:spacing w:val="-5"/>
        </w:rPr>
        <w:t>azion</w:t>
      </w:r>
      <w:r>
        <w:rPr>
          <w:spacing w:val="-6"/>
        </w:rPr>
        <w:t>e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ad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g</w:t>
      </w:r>
      <w:r>
        <w:rPr>
          <w:spacing w:val="-5"/>
        </w:rPr>
        <w:t>ni</w:t>
      </w:r>
      <w:r>
        <w:rPr>
          <w:spacing w:val="5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tt</w:t>
      </w:r>
      <w:r>
        <w:rPr>
          <w:spacing w:val="-5"/>
        </w:rPr>
        <w:t>i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5"/>
        </w:rPr>
        <w:t>à</w:t>
      </w:r>
      <w:r>
        <w:rPr>
          <w:spacing w:val="6"/>
        </w:rPr>
        <w:t xml:space="preserve"> </w:t>
      </w:r>
      <w:r>
        <w:rPr>
          <w:spacing w:val="-3"/>
        </w:rPr>
        <w:t>ad</w:t>
      </w:r>
      <w:r>
        <w:rPr>
          <w:spacing w:val="3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ss</w:t>
      </w:r>
      <w:r>
        <w:rPr>
          <w:spacing w:val="-6"/>
        </w:rPr>
        <w:t>e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tr</w:t>
      </w:r>
      <w:r>
        <w:rPr>
          <w:spacing w:val="-5"/>
        </w:rPr>
        <w:t>u</w:t>
      </w:r>
      <w:r>
        <w:rPr>
          <w:spacing w:val="-6"/>
        </w:rPr>
        <w:t>me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al</w:t>
      </w:r>
      <w:r>
        <w:rPr>
          <w:spacing w:val="-6"/>
        </w:rPr>
        <w:t>e,</w:t>
      </w:r>
      <w:r>
        <w:rPr>
          <w:spacing w:val="5"/>
        </w:rPr>
        <w:t xml:space="preserve"> 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cc</w:t>
      </w:r>
      <w:r>
        <w:rPr>
          <w:spacing w:val="-5"/>
        </w:rPr>
        <w:t>o</w:t>
      </w:r>
      <w:r>
        <w:rPr>
          <w:spacing w:val="-6"/>
        </w:rPr>
        <w:t>g</w:t>
      </w:r>
      <w:r>
        <w:rPr>
          <w:spacing w:val="-5"/>
        </w:rPr>
        <w:t>li</w:t>
      </w:r>
      <w:r>
        <w:rPr>
          <w:spacing w:val="-6"/>
        </w:rPr>
        <w:t>e,</w:t>
      </w:r>
      <w:r>
        <w:rPr>
          <w:spacing w:val="66"/>
          <w:w w:val="99"/>
        </w:rPr>
        <w:t xml:space="preserve"> </w:t>
      </w:r>
      <w:r>
        <w:rPr>
          <w:spacing w:val="-6"/>
        </w:rPr>
        <w:t>reg</w:t>
      </w:r>
      <w:r>
        <w:rPr>
          <w:spacing w:val="-5"/>
        </w:rPr>
        <w:t>is</w:t>
      </w:r>
      <w:r>
        <w:rPr>
          <w:spacing w:val="-6"/>
        </w:rPr>
        <w:t>tr</w:t>
      </w:r>
      <w:r>
        <w:rPr>
          <w:spacing w:val="-5"/>
        </w:rPr>
        <w:t>a</w:t>
      </w:r>
      <w:r>
        <w:rPr>
          <w:spacing w:val="-6"/>
        </w:rPr>
        <w:t>,</w:t>
      </w:r>
      <w:r>
        <w:rPr>
          <w:spacing w:val="27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labo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,</w:t>
      </w:r>
      <w:r>
        <w:rPr>
          <w:spacing w:val="27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ons</w:t>
      </w:r>
      <w:r>
        <w:rPr>
          <w:spacing w:val="-6"/>
        </w:rPr>
        <w:t>erv</w:t>
      </w:r>
      <w:r>
        <w:rPr>
          <w:spacing w:val="-5"/>
        </w:rPr>
        <w:t>a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us</w:t>
      </w:r>
      <w:r>
        <w:rPr>
          <w:spacing w:val="-6"/>
        </w:rPr>
        <w:t>t</w:t>
      </w:r>
      <w:r>
        <w:rPr>
          <w:spacing w:val="-5"/>
        </w:rPr>
        <w:t>odis</w:t>
      </w:r>
      <w:r>
        <w:rPr>
          <w:spacing w:val="-6"/>
        </w:rPr>
        <w:t>ce</w:t>
      </w:r>
      <w:r>
        <w:rPr>
          <w:spacing w:val="29"/>
        </w:rPr>
        <w:t xml:space="preserve"> </w:t>
      </w:r>
      <w:r>
        <w:rPr>
          <w:spacing w:val="-3"/>
        </w:rPr>
        <w:t>dati</w:t>
      </w:r>
      <w:r>
        <w:rPr>
          <w:spacing w:val="2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er</w:t>
      </w:r>
      <w:r>
        <w:rPr>
          <w:spacing w:val="-4"/>
        </w:rPr>
        <w:t>sonali</w:t>
      </w:r>
      <w:r>
        <w:rPr>
          <w:spacing w:val="29"/>
        </w:rPr>
        <w:t xml:space="preserve"> </w:t>
      </w:r>
      <w:r>
        <w:rPr>
          <w:spacing w:val="-4"/>
        </w:rPr>
        <w:t>id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ifi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29"/>
        </w:rPr>
        <w:t xml:space="preserve"> </w:t>
      </w:r>
      <w:r>
        <w:rPr>
          <w:spacing w:val="-3"/>
        </w:rPr>
        <w:t>dei</w:t>
      </w:r>
      <w:r>
        <w:rPr>
          <w:spacing w:val="29"/>
        </w:rPr>
        <w:t xml:space="preserve"> </w:t>
      </w:r>
      <w:r>
        <w:rPr>
          <w:spacing w:val="-4"/>
        </w:rPr>
        <w:t>so</w:t>
      </w:r>
      <w:r>
        <w:rPr>
          <w:spacing w:val="-5"/>
        </w:rPr>
        <w:t>ggett</w:t>
      </w:r>
      <w:r>
        <w:rPr>
          <w:spacing w:val="-4"/>
        </w:rPr>
        <w:t>i</w:t>
      </w:r>
      <w:r>
        <w:rPr>
          <w:spacing w:val="2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</w:t>
      </w:r>
      <w:r>
        <w:rPr>
          <w:spacing w:val="31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4"/>
        </w:rPr>
        <w:t>quali</w:t>
      </w:r>
      <w:r>
        <w:rPr>
          <w:spacing w:val="29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tr</w:t>
      </w:r>
      <w:r>
        <w:rPr>
          <w:spacing w:val="-4"/>
        </w:rPr>
        <w:t>a</w:t>
      </w:r>
      <w:r>
        <w:rPr>
          <w:spacing w:val="29"/>
        </w:rPr>
        <w:t xml:space="preserve"> </w:t>
      </w:r>
      <w:r>
        <w:rPr>
          <w:spacing w:val="-3"/>
        </w:rPr>
        <w:t>in</w:t>
      </w:r>
      <w:r>
        <w:rPr>
          <w:spacing w:val="53"/>
        </w:rPr>
        <w:t xml:space="preserve"> </w:t>
      </w:r>
      <w:r>
        <w:rPr>
          <w:spacing w:val="-6"/>
        </w:rPr>
        <w:t>re</w:t>
      </w:r>
      <w:r>
        <w:rPr>
          <w:spacing w:val="-5"/>
        </w:rPr>
        <w:t>lazion</w:t>
      </w:r>
      <w:r>
        <w:rPr>
          <w:spacing w:val="-6"/>
        </w:rPr>
        <w:t>e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-6"/>
        </w:rPr>
        <w:t>e</w:t>
      </w:r>
      <w:r>
        <w:rPr>
          <w:spacing w:val="-5"/>
        </w:rPr>
        <w:t>ll</w:t>
      </w:r>
      <w:r>
        <w:rPr>
          <w:spacing w:val="-6"/>
        </w:rPr>
        <w:t>'</w:t>
      </w:r>
      <w:r>
        <w:rPr>
          <w:spacing w:val="-5"/>
        </w:rPr>
        <w:t>a</w:t>
      </w:r>
      <w:r>
        <w:rPr>
          <w:spacing w:val="-6"/>
        </w:rPr>
        <w:t>m</w:t>
      </w:r>
      <w:r>
        <w:rPr>
          <w:spacing w:val="-5"/>
        </w:rPr>
        <w:t>bi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8"/>
        </w:rPr>
        <w:t xml:space="preserve"> </w:t>
      </w:r>
      <w:r>
        <w:rPr>
          <w:spacing w:val="-3"/>
        </w:rPr>
        <w:t>delle</w:t>
      </w:r>
      <w:r>
        <w:rPr>
          <w:spacing w:val="-9"/>
        </w:rPr>
        <w:t xml:space="preserve"> </w:t>
      </w:r>
      <w:r>
        <w:rPr>
          <w:spacing w:val="-5"/>
        </w:rPr>
        <w:t>procedure</w:t>
      </w:r>
      <w:r>
        <w:rPr>
          <w:spacing w:val="-11"/>
        </w:rPr>
        <w:t xml:space="preserve"> </w:t>
      </w:r>
      <w:r>
        <w:rPr>
          <w:spacing w:val="-3"/>
        </w:rPr>
        <w:t>per</w:t>
      </w:r>
      <w:r>
        <w:rPr>
          <w:spacing w:val="-11"/>
        </w:rPr>
        <w:t xml:space="preserve"> </w:t>
      </w:r>
      <w:r>
        <w:rPr>
          <w:spacing w:val="-5"/>
        </w:rPr>
        <w:t>l’erogazione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6"/>
        </w:rPr>
        <w:t>servizi</w:t>
      </w:r>
      <w:r>
        <w:rPr>
          <w:spacing w:val="-13"/>
        </w:rPr>
        <w:t xml:space="preserve"> </w:t>
      </w:r>
      <w:r>
        <w:rPr>
          <w:spacing w:val="-5"/>
        </w:rPr>
        <w:t>formativi.</w:t>
      </w:r>
    </w:p>
    <w:p w:rsidR="00753924" w:rsidRDefault="00753924">
      <w:pPr>
        <w:pStyle w:val="Corpotesto"/>
        <w:kinsoku w:val="0"/>
        <w:overflowPunct w:val="0"/>
        <w:spacing w:before="4"/>
        <w:ind w:left="112" w:right="127"/>
        <w:jc w:val="both"/>
        <w:rPr>
          <w:spacing w:val="-5"/>
        </w:rPr>
      </w:pPr>
      <w:r>
        <w:rPr>
          <w:spacing w:val="-3"/>
        </w:rPr>
        <w:t>In</w:t>
      </w:r>
      <w:r>
        <w:rPr>
          <w:spacing w:val="-2"/>
        </w:rPr>
        <w:t xml:space="preserve"> </w:t>
      </w:r>
      <w:r>
        <w:rPr>
          <w:spacing w:val="-5"/>
        </w:rPr>
        <w:t>appli</w:t>
      </w:r>
      <w:r>
        <w:rPr>
          <w:spacing w:val="-6"/>
        </w:rPr>
        <w:t>c</w:t>
      </w:r>
      <w:r>
        <w:rPr>
          <w:spacing w:val="-5"/>
        </w:rPr>
        <w:t>azion</w:t>
      </w:r>
      <w:r>
        <w:rPr>
          <w:spacing w:val="-6"/>
        </w:rPr>
        <w:t>e</w:t>
      </w:r>
      <w:r>
        <w:rPr>
          <w:spacing w:val="-4"/>
        </w:rPr>
        <w:t xml:space="preserve"> </w:t>
      </w:r>
      <w:r>
        <w:rPr>
          <w:spacing w:val="-3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D.</w:t>
      </w:r>
      <w:r>
        <w:rPr>
          <w:spacing w:val="-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g</w:t>
      </w:r>
      <w:r>
        <w:rPr>
          <w:spacing w:val="-4"/>
        </w:rPr>
        <w:t>s</w:t>
      </w:r>
      <w:r>
        <w:rPr>
          <w:spacing w:val="-5"/>
        </w:rPr>
        <w:t xml:space="preserve"> </w:t>
      </w:r>
      <w:r>
        <w:rPr>
          <w:spacing w:val="-2"/>
        </w:rPr>
        <w:t xml:space="preserve">n. </w:t>
      </w:r>
      <w:r>
        <w:rPr>
          <w:spacing w:val="-7"/>
        </w:rPr>
        <w:t>196</w:t>
      </w:r>
      <w:r>
        <w:rPr>
          <w:spacing w:val="-6"/>
        </w:rPr>
        <w:t>/</w:t>
      </w:r>
      <w:r>
        <w:rPr>
          <w:spacing w:val="-7"/>
        </w:rPr>
        <w:t>2003,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</w:t>
      </w:r>
      <w:r>
        <w:rPr>
          <w:spacing w:val="-4"/>
        </w:rPr>
        <w:t xml:space="preserve">i </w:t>
      </w:r>
      <w:r>
        <w:rPr>
          <w:spacing w:val="-5"/>
        </w:rPr>
        <w:t>p</w:t>
      </w:r>
      <w:r>
        <w:rPr>
          <w:spacing w:val="-6"/>
        </w:rPr>
        <w:t>er</w:t>
      </w:r>
      <w:r>
        <w:rPr>
          <w:spacing w:val="-5"/>
        </w:rPr>
        <w:t>sonali</w:t>
      </w:r>
      <w:r>
        <w:rPr>
          <w:spacing w:val="-2"/>
        </w:rPr>
        <w:t xml:space="preserve"> </w:t>
      </w:r>
      <w:r>
        <w:rPr>
          <w:spacing w:val="-5"/>
        </w:rPr>
        <w:t>sono</w:t>
      </w:r>
      <w:r>
        <w:rPr>
          <w:spacing w:val="-4"/>
        </w:rPr>
        <w:t xml:space="preserve"> </w:t>
      </w:r>
      <w:r>
        <w:rPr>
          <w:spacing w:val="-6"/>
        </w:rPr>
        <w:t>tr</w:t>
      </w:r>
      <w:r>
        <w:rPr>
          <w:spacing w:val="-5"/>
        </w:rPr>
        <w:t>a</w:t>
      </w:r>
      <w:r>
        <w:rPr>
          <w:spacing w:val="-6"/>
        </w:rPr>
        <w:t>tt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2"/>
        </w:rPr>
        <w:t xml:space="preserve"> </w:t>
      </w:r>
      <w:r>
        <w:rPr>
          <w:spacing w:val="-4"/>
        </w:rPr>
        <w:t>in</w:t>
      </w:r>
      <w:r>
        <w:rPr>
          <w:spacing w:val="-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odo</w:t>
      </w:r>
      <w:r>
        <w:rPr>
          <w:spacing w:val="-2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ec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,</w:t>
      </w:r>
      <w:r>
        <w:rPr>
          <w:spacing w:val="-5"/>
        </w:rPr>
        <w:t xml:space="preserve"> s</w:t>
      </w:r>
      <w:r>
        <w:rPr>
          <w:spacing w:val="-6"/>
        </w:rPr>
        <w:t>ec</w:t>
      </w:r>
      <w:r>
        <w:rPr>
          <w:spacing w:val="-5"/>
        </w:rPr>
        <w:t>ondo</w:t>
      </w:r>
      <w:r>
        <w:rPr>
          <w:spacing w:val="-4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o</w:t>
      </w:r>
      <w:r>
        <w:rPr>
          <w:spacing w:val="-6"/>
        </w:rPr>
        <w:t>rrette</w:t>
      </w:r>
      <w:r>
        <w:rPr>
          <w:spacing w:val="-5"/>
        </w:rPr>
        <w:t>zza</w:t>
      </w:r>
      <w:r>
        <w:rPr>
          <w:spacing w:val="55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</w:t>
      </w:r>
      <w:r>
        <w:rPr>
          <w:spacing w:val="11"/>
        </w:rPr>
        <w:t xml:space="preserve"> </w:t>
      </w:r>
      <w:r>
        <w:rPr>
          <w:spacing w:val="-6"/>
        </w:rPr>
        <w:t>adozion</w:t>
      </w:r>
      <w:r>
        <w:rPr>
          <w:spacing w:val="-7"/>
        </w:rPr>
        <w:t>e</w:t>
      </w:r>
      <w:r>
        <w:rPr>
          <w:spacing w:val="10"/>
        </w:rPr>
        <w:t xml:space="preserve"> </w:t>
      </w:r>
      <w:r>
        <w:rPr>
          <w:spacing w:val="-2"/>
        </w:rPr>
        <w:t>di</w:t>
      </w:r>
      <w:r>
        <w:rPr>
          <w:spacing w:val="9"/>
        </w:rPr>
        <w:t xml:space="preserve"> </w:t>
      </w:r>
      <w:r>
        <w:rPr>
          <w:spacing w:val="-5"/>
        </w:rPr>
        <w:t>idon</w:t>
      </w:r>
      <w:r>
        <w:rPr>
          <w:spacing w:val="-6"/>
        </w:rPr>
        <w:t>ee</w:t>
      </w:r>
      <w:r>
        <w:rPr>
          <w:spacing w:val="10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isu</w:t>
      </w:r>
      <w:r>
        <w:rPr>
          <w:spacing w:val="-6"/>
        </w:rPr>
        <w:t>re</w:t>
      </w:r>
      <w:r>
        <w:rPr>
          <w:spacing w:val="10"/>
        </w:rPr>
        <w:t xml:space="preserve"> </w:t>
      </w:r>
      <w:r>
        <w:rPr>
          <w:spacing w:val="-4"/>
        </w:rPr>
        <w:t>di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5"/>
        </w:rPr>
        <w:t>o</w:t>
      </w:r>
      <w:r>
        <w:rPr>
          <w:spacing w:val="-6"/>
        </w:rPr>
        <w:t>te</w:t>
      </w:r>
      <w:r>
        <w:rPr>
          <w:spacing w:val="-5"/>
        </w:rPr>
        <w:t>zion</w:t>
      </w:r>
      <w:r>
        <w:rPr>
          <w:spacing w:val="-6"/>
        </w:rPr>
        <w:t>e</w:t>
      </w:r>
      <w:r>
        <w:rPr>
          <w:spacing w:val="9"/>
        </w:rPr>
        <w:t xml:space="preserve"> </w:t>
      </w:r>
      <w:r>
        <w:rPr>
          <w:spacing w:val="-7"/>
        </w:rPr>
        <w:t>re</w:t>
      </w:r>
      <w:r>
        <w:rPr>
          <w:spacing w:val="-6"/>
        </w:rPr>
        <w:t>la</w:t>
      </w:r>
      <w:r>
        <w:rPr>
          <w:spacing w:val="-7"/>
        </w:rPr>
        <w:t>t</w:t>
      </w:r>
      <w:r>
        <w:rPr>
          <w:spacing w:val="-6"/>
        </w:rPr>
        <w:t>i</w:t>
      </w:r>
      <w:r>
        <w:rPr>
          <w:spacing w:val="-7"/>
        </w:rPr>
        <w:t>v</w:t>
      </w:r>
      <w:r>
        <w:rPr>
          <w:spacing w:val="-6"/>
        </w:rPr>
        <w:t>a</w:t>
      </w:r>
      <w:r>
        <w:rPr>
          <w:spacing w:val="-7"/>
        </w:rPr>
        <w:t>me</w:t>
      </w:r>
      <w:r>
        <w:rPr>
          <w:spacing w:val="-6"/>
        </w:rPr>
        <w:t>n</w:t>
      </w:r>
      <w:r>
        <w:rPr>
          <w:spacing w:val="-7"/>
        </w:rPr>
        <w:t>te</w:t>
      </w:r>
      <w:r>
        <w:rPr>
          <w:spacing w:val="10"/>
        </w:rPr>
        <w:t xml:space="preserve"> </w:t>
      </w:r>
      <w:r>
        <w:rPr>
          <w:spacing w:val="-5"/>
        </w:rPr>
        <w:t>all</w:t>
      </w:r>
      <w:r>
        <w:rPr>
          <w:spacing w:val="-6"/>
        </w:rPr>
        <w:t>'</w:t>
      </w:r>
      <w:r>
        <w:rPr>
          <w:spacing w:val="-5"/>
        </w:rPr>
        <w:t>a</w:t>
      </w:r>
      <w:r>
        <w:rPr>
          <w:spacing w:val="-6"/>
        </w:rPr>
        <w:t>m</w:t>
      </w:r>
      <w:r>
        <w:rPr>
          <w:spacing w:val="-5"/>
        </w:rPr>
        <w:t>bi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te</w:t>
      </w:r>
      <w:r>
        <w:rPr>
          <w:spacing w:val="10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ui</w:t>
      </w:r>
      <w:r>
        <w:rPr>
          <w:spacing w:val="9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</w:t>
      </w:r>
      <w:r>
        <w:rPr>
          <w:spacing w:val="-6"/>
        </w:rPr>
        <w:t>g</w:t>
      </w:r>
      <w:r>
        <w:rPr>
          <w:spacing w:val="-5"/>
        </w:rPr>
        <w:t>ono</w:t>
      </w:r>
      <w:r>
        <w:rPr>
          <w:spacing w:val="10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us</w:t>
      </w:r>
      <w:r>
        <w:rPr>
          <w:spacing w:val="-6"/>
        </w:rPr>
        <w:t>t</w:t>
      </w:r>
      <w:r>
        <w:rPr>
          <w:spacing w:val="-5"/>
        </w:rPr>
        <w:t>odi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,</w:t>
      </w:r>
      <w:r>
        <w:rPr>
          <w:spacing w:val="10"/>
        </w:rPr>
        <w:t xml:space="preserve"> </w:t>
      </w:r>
      <w:r>
        <w:rPr>
          <w:spacing w:val="-3"/>
        </w:rPr>
        <w:t>al</w:t>
      </w:r>
      <w:r>
        <w:rPr>
          <w:spacing w:val="79"/>
        </w:rPr>
        <w:t xml:space="preserve"> </w:t>
      </w:r>
      <w:r>
        <w:rPr>
          <w:spacing w:val="-5"/>
        </w:rPr>
        <w:t>sis</w:t>
      </w:r>
      <w:r>
        <w:rPr>
          <w:spacing w:val="-6"/>
        </w:rPr>
        <w:t>tem</w:t>
      </w:r>
      <w:r>
        <w:rPr>
          <w:spacing w:val="-5"/>
        </w:rPr>
        <w:t>a</w:t>
      </w:r>
      <w:r>
        <w:rPr>
          <w:spacing w:val="-12"/>
        </w:rPr>
        <w:t xml:space="preserve"> </w:t>
      </w:r>
      <w:r>
        <w:rPr>
          <w:spacing w:val="-5"/>
        </w:rPr>
        <w:t>ado</w:t>
      </w:r>
      <w:r>
        <w:rPr>
          <w:spacing w:val="-6"/>
        </w:rPr>
        <w:t>tt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er</w:t>
      </w:r>
      <w:r>
        <w:rPr>
          <w:spacing w:val="-11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labo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r</w:t>
      </w:r>
      <w:r>
        <w:rPr>
          <w:spacing w:val="-5"/>
        </w:rPr>
        <w:t>li</w:t>
      </w:r>
      <w:r>
        <w:rPr>
          <w:spacing w:val="-6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ai</w:t>
      </w:r>
      <w:r>
        <w:rPr>
          <w:spacing w:val="-11"/>
        </w:rPr>
        <w:t xml:space="preserve"> </w:t>
      </w:r>
      <w:r>
        <w:rPr>
          <w:spacing w:val="-5"/>
        </w:rPr>
        <w:t>so</w:t>
      </w:r>
      <w:r>
        <w:rPr>
          <w:spacing w:val="-6"/>
        </w:rPr>
        <w:t>ggett</w:t>
      </w:r>
      <w:r>
        <w:rPr>
          <w:spacing w:val="-5"/>
        </w:rPr>
        <w:t>i</w:t>
      </w:r>
      <w:r>
        <w:rPr>
          <w:spacing w:val="-9"/>
        </w:rPr>
        <w:t xml:space="preserve"> </w:t>
      </w:r>
      <w:r>
        <w:rPr>
          <w:spacing w:val="-5"/>
        </w:rPr>
        <w:t>in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r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11"/>
        </w:rPr>
        <w:t xml:space="preserve"> </w:t>
      </w:r>
      <w:r>
        <w:rPr>
          <w:spacing w:val="-3"/>
        </w:rPr>
        <w:t>del</w:t>
      </w:r>
      <w:r>
        <w:rPr>
          <w:spacing w:val="-14"/>
        </w:rPr>
        <w:t xml:space="preserve"> </w:t>
      </w:r>
      <w:r>
        <w:rPr>
          <w:spacing w:val="-6"/>
        </w:rPr>
        <w:t>tr</w:t>
      </w:r>
      <w:r>
        <w:rPr>
          <w:spacing w:val="-5"/>
        </w:rPr>
        <w:t>a</w:t>
      </w:r>
      <w:r>
        <w:rPr>
          <w:spacing w:val="-6"/>
        </w:rPr>
        <w:t>tt</w:t>
      </w:r>
      <w:r>
        <w:rPr>
          <w:spacing w:val="-5"/>
        </w:rPr>
        <w:t>a</w:t>
      </w:r>
      <w:r>
        <w:rPr>
          <w:spacing w:val="-6"/>
        </w:rPr>
        <w:t>me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o.</w:t>
      </w:r>
    </w:p>
    <w:p w:rsidR="00753924" w:rsidRDefault="00753924">
      <w:pPr>
        <w:pStyle w:val="Corpotesto"/>
        <w:kinsoku w:val="0"/>
        <w:overflowPunct w:val="0"/>
        <w:spacing w:before="7"/>
        <w:ind w:left="112" w:right="125"/>
        <w:jc w:val="both"/>
        <w:rPr>
          <w:spacing w:val="-5"/>
        </w:rPr>
      </w:pPr>
      <w:r>
        <w:rPr>
          <w:spacing w:val="-5"/>
        </w:rPr>
        <w:t>Ti</w:t>
      </w:r>
      <w:r>
        <w:rPr>
          <w:spacing w:val="-6"/>
        </w:rPr>
        <w:t>t</w:t>
      </w:r>
      <w:r>
        <w:rPr>
          <w:spacing w:val="-5"/>
        </w:rPr>
        <w:t>ola</w:t>
      </w:r>
      <w:r>
        <w:rPr>
          <w:spacing w:val="-6"/>
        </w:rPr>
        <w:t>re</w:t>
      </w:r>
      <w:r>
        <w:rPr>
          <w:spacing w:val="14"/>
        </w:rPr>
        <w:t xml:space="preserve"> </w:t>
      </w:r>
      <w:r>
        <w:rPr>
          <w:spacing w:val="-3"/>
        </w:rPr>
        <w:t>del</w:t>
      </w:r>
      <w:r>
        <w:rPr>
          <w:spacing w:val="15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tt</w:t>
      </w:r>
      <w:r>
        <w:rPr>
          <w:spacing w:val="-5"/>
        </w:rPr>
        <w:t>a</w:t>
      </w:r>
      <w:r>
        <w:rPr>
          <w:spacing w:val="-6"/>
        </w:rPr>
        <w:t>me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15"/>
        </w:rPr>
        <w:t xml:space="preserve"> </w:t>
      </w:r>
      <w:r>
        <w:rPr>
          <w:spacing w:val="-3"/>
        </w:rPr>
        <w:t>dei</w:t>
      </w:r>
      <w:r>
        <w:rPr>
          <w:spacing w:val="17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14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rPr>
          <w:spacing w:val="-3"/>
        </w:rPr>
        <w:t>il</w:t>
      </w:r>
      <w:r>
        <w:rPr>
          <w:spacing w:val="17"/>
        </w:rPr>
        <w:t xml:space="preserve"> </w:t>
      </w:r>
      <w:r>
        <w:rPr>
          <w:spacing w:val="-5"/>
        </w:rPr>
        <w:t>Di</w:t>
      </w:r>
      <w:r>
        <w:rPr>
          <w:spacing w:val="-6"/>
        </w:rPr>
        <w:t>r</w:t>
      </w:r>
      <w:r>
        <w:rPr>
          <w:spacing w:val="-5"/>
        </w:rPr>
        <w:t>i</w:t>
      </w:r>
      <w:r>
        <w:rPr>
          <w:spacing w:val="-6"/>
        </w:rPr>
        <w:t>ge</w:t>
      </w:r>
      <w:r>
        <w:rPr>
          <w:spacing w:val="-5"/>
        </w:rPr>
        <w:t>n</w:t>
      </w:r>
      <w:r>
        <w:rPr>
          <w:spacing w:val="-6"/>
        </w:rPr>
        <w:t>te</w:t>
      </w:r>
      <w:r>
        <w:rPr>
          <w:spacing w:val="18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c</w:t>
      </w:r>
      <w:r>
        <w:rPr>
          <w:spacing w:val="-5"/>
        </w:rPr>
        <w:t>olas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o</w:t>
      </w:r>
      <w:r>
        <w:rPr>
          <w:spacing w:val="-6"/>
        </w:rPr>
        <w:t>,</w:t>
      </w:r>
      <w:r>
        <w:rPr>
          <w:spacing w:val="15"/>
        </w:rPr>
        <w:t xml:space="preserve"> </w:t>
      </w:r>
      <w:r>
        <w:rPr>
          <w:spacing w:val="-4"/>
        </w:rPr>
        <w:t>qual</w:t>
      </w:r>
      <w:r>
        <w:rPr>
          <w:spacing w:val="-5"/>
        </w:rPr>
        <w:t>e</w:t>
      </w:r>
      <w:r>
        <w:rPr>
          <w:spacing w:val="17"/>
        </w:rPr>
        <w:t xml:space="preserve"> </w:t>
      </w:r>
      <w:r>
        <w:rPr>
          <w:spacing w:val="-6"/>
        </w:rPr>
        <w:t>r</w:t>
      </w:r>
      <w:r>
        <w:rPr>
          <w:spacing w:val="-5"/>
        </w:rPr>
        <w:t>app</w:t>
      </w:r>
      <w:r>
        <w:rPr>
          <w:spacing w:val="-6"/>
        </w:rPr>
        <w:t>re</w:t>
      </w:r>
      <w:r>
        <w:rPr>
          <w:spacing w:val="-5"/>
        </w:rPr>
        <w:t>s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an</w:t>
      </w:r>
      <w:r>
        <w:rPr>
          <w:spacing w:val="-6"/>
        </w:rPr>
        <w:t>te</w:t>
      </w:r>
      <w:r>
        <w:rPr>
          <w:spacing w:val="15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eg</w:t>
      </w:r>
      <w:r>
        <w:rPr>
          <w:spacing w:val="-5"/>
        </w:rPr>
        <w:t>al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rPr>
          <w:spacing w:val="-6"/>
        </w:rPr>
        <w:t>d</w:t>
      </w:r>
      <w:r>
        <w:rPr>
          <w:spacing w:val="-7"/>
        </w:rPr>
        <w:t>e</w:t>
      </w:r>
      <w:r>
        <w:rPr>
          <w:spacing w:val="-6"/>
        </w:rPr>
        <w:t>ll</w:t>
      </w:r>
      <w:r>
        <w:rPr>
          <w:spacing w:val="-7"/>
        </w:rPr>
        <w:t>'I</w:t>
      </w:r>
      <w:r>
        <w:rPr>
          <w:spacing w:val="-6"/>
        </w:rPr>
        <w:t>s</w:t>
      </w:r>
      <w:r>
        <w:rPr>
          <w:spacing w:val="-7"/>
        </w:rPr>
        <w:t>t</w:t>
      </w:r>
      <w:r>
        <w:rPr>
          <w:spacing w:val="-6"/>
        </w:rPr>
        <w:t>i</w:t>
      </w:r>
      <w:r>
        <w:rPr>
          <w:spacing w:val="-7"/>
        </w:rPr>
        <w:t>t</w:t>
      </w:r>
      <w:r>
        <w:rPr>
          <w:spacing w:val="-6"/>
        </w:rPr>
        <w:t>uzion</w:t>
      </w:r>
      <w:r>
        <w:rPr>
          <w:spacing w:val="-7"/>
        </w:rPr>
        <w:t>e</w:t>
      </w:r>
      <w:r>
        <w:rPr>
          <w:spacing w:val="57"/>
          <w:w w:val="99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c</w:t>
      </w:r>
      <w:r>
        <w:rPr>
          <w:spacing w:val="-5"/>
        </w:rPr>
        <w:t>olas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a.</w:t>
      </w:r>
    </w:p>
    <w:p w:rsidR="00753924" w:rsidRDefault="00753924">
      <w:pPr>
        <w:pStyle w:val="Corpotesto"/>
        <w:kinsoku w:val="0"/>
        <w:overflowPunct w:val="0"/>
        <w:spacing w:before="4"/>
        <w:ind w:left="112"/>
        <w:jc w:val="both"/>
        <w:rPr>
          <w:spacing w:val="-1"/>
        </w:rPr>
      </w:pPr>
      <w:r>
        <w:rPr>
          <w:spacing w:val="-5"/>
        </w:rPr>
        <w:t>Re</w:t>
      </w:r>
      <w:r>
        <w:rPr>
          <w:spacing w:val="-4"/>
        </w:rPr>
        <w:t>sponsabil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5"/>
        </w:rPr>
        <w:t>tt</w:t>
      </w:r>
      <w:r>
        <w:rPr>
          <w:spacing w:val="-4"/>
        </w:rPr>
        <w:t>a</w:t>
      </w:r>
      <w:r>
        <w:rPr>
          <w:spacing w:val="-5"/>
        </w:rPr>
        <w:t>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10"/>
        </w:rPr>
        <w:t xml:space="preserve"> </w:t>
      </w:r>
      <w:r>
        <w:rPr>
          <w:spacing w:val="-3"/>
        </w:rPr>
        <w:t>dei</w:t>
      </w:r>
      <w:r>
        <w:rPr>
          <w:spacing w:val="-9"/>
        </w:rPr>
        <w:t xml:space="preserve"> </w:t>
      </w:r>
      <w:r>
        <w:rPr>
          <w:spacing w:val="-3"/>
        </w:rPr>
        <w:t>dati</w:t>
      </w:r>
      <w:r>
        <w:rPr>
          <w:spacing w:val="-9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DSGA</w:t>
      </w:r>
      <w:r>
        <w:rPr>
          <w:spacing w:val="-3"/>
        </w:rPr>
        <w:t xml:space="preserve"> </w:t>
      </w:r>
      <w:r>
        <w:rPr>
          <w:spacing w:val="-1"/>
        </w:rPr>
        <w:t>pro-tempore.</w:t>
      </w:r>
    </w:p>
    <w:p w:rsidR="00753924" w:rsidRDefault="00753924">
      <w:pPr>
        <w:pStyle w:val="Corpotesto"/>
        <w:kinsoku w:val="0"/>
        <w:overflowPunct w:val="0"/>
        <w:spacing w:before="4"/>
        <w:ind w:left="112" w:right="129"/>
        <w:jc w:val="both"/>
        <w:rPr>
          <w:spacing w:val="-5"/>
        </w:rPr>
      </w:pP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r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14"/>
        </w:rPr>
        <w:t xml:space="preserve"> </w:t>
      </w:r>
      <w:r>
        <w:rPr>
          <w:spacing w:val="-3"/>
        </w:rPr>
        <w:t>del</w:t>
      </w:r>
      <w:r>
        <w:rPr>
          <w:spacing w:val="17"/>
        </w:rPr>
        <w:t xml:space="preserve"> </w:t>
      </w:r>
      <w:r>
        <w:rPr>
          <w:spacing w:val="-6"/>
        </w:rPr>
        <w:t>tr</w:t>
      </w:r>
      <w:r>
        <w:rPr>
          <w:spacing w:val="-5"/>
        </w:rPr>
        <w:t>a</w:t>
      </w:r>
      <w:r>
        <w:rPr>
          <w:spacing w:val="-6"/>
        </w:rPr>
        <w:t>tt</w:t>
      </w:r>
      <w:r>
        <w:rPr>
          <w:spacing w:val="-5"/>
        </w:rPr>
        <w:t>a</w:t>
      </w:r>
      <w:r>
        <w:rPr>
          <w:spacing w:val="-6"/>
        </w:rPr>
        <w:t>me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15"/>
        </w:rPr>
        <w:t xml:space="preserve"> </w:t>
      </w:r>
      <w:r>
        <w:rPr>
          <w:spacing w:val="-3"/>
        </w:rPr>
        <w:t>dei</w:t>
      </w:r>
      <w:r>
        <w:rPr>
          <w:spacing w:val="17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17"/>
        </w:rPr>
        <w:t xml:space="preserve"> </w:t>
      </w:r>
      <w:r>
        <w:rPr>
          <w:spacing w:val="-5"/>
        </w:rPr>
        <w:t>sono</w:t>
      </w:r>
      <w:r>
        <w:rPr>
          <w:spacing w:val="17"/>
        </w:rPr>
        <w:t xml:space="preserve"> </w:t>
      </w:r>
      <w:r>
        <w:rPr>
          <w:spacing w:val="-3"/>
        </w:rPr>
        <w:t>il</w:t>
      </w:r>
      <w:r>
        <w:rPr>
          <w:spacing w:val="17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er</w:t>
      </w:r>
      <w:r>
        <w:rPr>
          <w:spacing w:val="-6"/>
        </w:rPr>
        <w:t>sonal</w:t>
      </w:r>
      <w:r>
        <w:rPr>
          <w:spacing w:val="-7"/>
        </w:rPr>
        <w:t>e</w:t>
      </w:r>
      <w:r>
        <w:rPr>
          <w:spacing w:val="18"/>
        </w:rPr>
        <w:t xml:space="preserve"> </w:t>
      </w:r>
      <w:r>
        <w:rPr>
          <w:spacing w:val="-5"/>
        </w:rPr>
        <w:t>add</w:t>
      </w:r>
      <w:r>
        <w:rPr>
          <w:spacing w:val="-6"/>
        </w:rPr>
        <w:t>ett</w:t>
      </w:r>
      <w:r>
        <w:rPr>
          <w:spacing w:val="-5"/>
        </w:rPr>
        <w:t>o</w:t>
      </w:r>
      <w:r>
        <w:rPr>
          <w:spacing w:val="18"/>
        </w:rPr>
        <w:t xml:space="preserve"> </w:t>
      </w:r>
      <w:r>
        <w:rPr>
          <w:spacing w:val="-5"/>
        </w:rPr>
        <w:t>all</w:t>
      </w:r>
      <w:r>
        <w:rPr>
          <w:spacing w:val="-6"/>
        </w:rPr>
        <w:t>'U</w:t>
      </w:r>
      <w:r>
        <w:rPr>
          <w:spacing w:val="-5"/>
        </w:rPr>
        <w:t>ffi</w:t>
      </w:r>
      <w:r>
        <w:rPr>
          <w:spacing w:val="-6"/>
        </w:rPr>
        <w:t>c</w:t>
      </w:r>
      <w:r>
        <w:rPr>
          <w:spacing w:val="-5"/>
        </w:rPr>
        <w:t>io</w:t>
      </w:r>
      <w:r>
        <w:rPr>
          <w:spacing w:val="18"/>
        </w:rPr>
        <w:t xml:space="preserve"> </w:t>
      </w:r>
      <w:r>
        <w:rPr>
          <w:spacing w:val="-2"/>
        </w:rPr>
        <w:t>di</w:t>
      </w:r>
      <w:r>
        <w:rPr>
          <w:spacing w:val="17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egreter</w:t>
      </w:r>
      <w:r>
        <w:rPr>
          <w:spacing w:val="-5"/>
        </w:rPr>
        <w:t>ia</w:t>
      </w:r>
      <w:r>
        <w:rPr>
          <w:spacing w:val="16"/>
        </w:rPr>
        <w:t xml:space="preserve"> </w:t>
      </w:r>
      <w:r>
        <w:rPr>
          <w:spacing w:val="-5"/>
        </w:rPr>
        <w:t>alunni</w:t>
      </w:r>
      <w:r>
        <w:rPr>
          <w:spacing w:val="-6"/>
        </w:rPr>
        <w:t>,</w:t>
      </w:r>
      <w:r>
        <w:rPr>
          <w:spacing w:val="17"/>
        </w:rPr>
        <w:t xml:space="preserve"> </w:t>
      </w:r>
      <w:r>
        <w:rPr>
          <w:spacing w:val="-5"/>
        </w:rPr>
        <w:t>do</w:t>
      </w:r>
      <w:r>
        <w:rPr>
          <w:spacing w:val="-6"/>
        </w:rPr>
        <w:t>ce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17"/>
        </w:rPr>
        <w:t xml:space="preserve"> </w:t>
      </w:r>
      <w:r>
        <w:t>e</w:t>
      </w:r>
      <w:r>
        <w:rPr>
          <w:spacing w:val="55"/>
          <w:w w:val="99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on</w:t>
      </w:r>
      <w:r>
        <w:rPr>
          <w:spacing w:val="-6"/>
        </w:rPr>
        <w:t>t</w:t>
      </w:r>
      <w:r>
        <w:rPr>
          <w:spacing w:val="-5"/>
        </w:rPr>
        <w:t>abili</w:t>
      </w:r>
      <w:r>
        <w:rPr>
          <w:spacing w:val="-6"/>
        </w:rPr>
        <w:t>t</w:t>
      </w:r>
      <w:r>
        <w:rPr>
          <w:spacing w:val="-5"/>
        </w:rPr>
        <w:t>à</w:t>
      </w:r>
      <w:r>
        <w:rPr>
          <w:spacing w:val="-6"/>
        </w:rPr>
        <w:t>,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7"/>
        </w:rPr>
        <w:t>c</w:t>
      </w:r>
      <w:r>
        <w:rPr>
          <w:spacing w:val="-6"/>
        </w:rPr>
        <w:t>o</w:t>
      </w:r>
      <w:r>
        <w:rPr>
          <w:spacing w:val="-7"/>
        </w:rPr>
        <w:t>m</w:t>
      </w:r>
      <w:r>
        <w:rPr>
          <w:spacing w:val="-6"/>
        </w:rPr>
        <w:t>pon</w:t>
      </w:r>
      <w:r>
        <w:rPr>
          <w:spacing w:val="-7"/>
        </w:rPr>
        <w:t>e</w:t>
      </w:r>
      <w:r>
        <w:rPr>
          <w:spacing w:val="-6"/>
        </w:rPr>
        <w:t>n</w:t>
      </w:r>
      <w:r>
        <w:rPr>
          <w:spacing w:val="-7"/>
        </w:rPr>
        <w:t>t</w:t>
      </w:r>
      <w:r>
        <w:rPr>
          <w:spacing w:val="-6"/>
        </w:rPr>
        <w:t>i</w:t>
      </w:r>
      <w:r>
        <w:rPr>
          <w:spacing w:val="-11"/>
        </w:rPr>
        <w:t xml:space="preserve"> </w:t>
      </w:r>
      <w:r>
        <w:rPr>
          <w:spacing w:val="-3"/>
        </w:rPr>
        <w:t>del</w:t>
      </w:r>
      <w:r>
        <w:rPr>
          <w:spacing w:val="-9"/>
        </w:rPr>
        <w:t xml:space="preserve"> </w:t>
      </w:r>
      <w:r>
        <w:rPr>
          <w:spacing w:val="-7"/>
        </w:rPr>
        <w:t>gr</w:t>
      </w:r>
      <w:r>
        <w:rPr>
          <w:spacing w:val="-6"/>
        </w:rPr>
        <w:t>uppo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5"/>
        </w:rPr>
        <w:t>o</w:t>
      </w:r>
      <w:r>
        <w:rPr>
          <w:spacing w:val="-6"/>
        </w:rPr>
        <w:t>gett</w:t>
      </w:r>
      <w:r>
        <w:rPr>
          <w:spacing w:val="-5"/>
        </w:rPr>
        <w:t>o</w:t>
      </w:r>
      <w:r>
        <w:rPr>
          <w:spacing w:val="-6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il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u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r</w:t>
      </w:r>
      <w:r>
        <w:rPr>
          <w:spacing w:val="-5"/>
        </w:rPr>
        <w:t>.</w:t>
      </w:r>
    </w:p>
    <w:p w:rsidR="00753924" w:rsidRDefault="00753924">
      <w:pPr>
        <w:pStyle w:val="Corpotesto"/>
        <w:kinsoku w:val="0"/>
        <w:overflowPunct w:val="0"/>
        <w:spacing w:before="4"/>
        <w:ind w:left="112" w:right="162"/>
        <w:jc w:val="both"/>
        <w:rPr>
          <w:spacing w:val="-6"/>
        </w:rPr>
      </w:pPr>
      <w:r>
        <w:t>I</w:t>
      </w:r>
      <w:r>
        <w:rPr>
          <w:spacing w:val="-11"/>
        </w:rPr>
        <w:t xml:space="preserve"> </w:t>
      </w:r>
      <w:r>
        <w:rPr>
          <w:spacing w:val="-5"/>
        </w:rPr>
        <w:t>da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9"/>
        </w:rPr>
        <w:t xml:space="preserve"> </w:t>
      </w:r>
      <w:r>
        <w:rPr>
          <w:spacing w:val="-6"/>
        </w:rPr>
        <w:t>possono</w:t>
      </w:r>
      <w:r>
        <w:rPr>
          <w:spacing w:val="-8"/>
        </w:rPr>
        <w:t xml:space="preserve"> </w:t>
      </w:r>
      <w:r>
        <w:rPr>
          <w:spacing w:val="-7"/>
        </w:rPr>
        <w:t>e</w:t>
      </w:r>
      <w:r>
        <w:rPr>
          <w:spacing w:val="-6"/>
        </w:rPr>
        <w:t>ss</w:t>
      </w:r>
      <w:r>
        <w:rPr>
          <w:spacing w:val="-7"/>
        </w:rPr>
        <w:t>ere</w:t>
      </w:r>
      <w:r>
        <w:rPr>
          <w:spacing w:val="-6"/>
        </w:rPr>
        <w:t xml:space="preserve"> </w:t>
      </w:r>
      <w:r>
        <w:rPr>
          <w:spacing w:val="-7"/>
        </w:rPr>
        <w:t>c</w:t>
      </w:r>
      <w:r>
        <w:rPr>
          <w:spacing w:val="-6"/>
        </w:rPr>
        <w:t>o</w:t>
      </w:r>
      <w:r>
        <w:rPr>
          <w:spacing w:val="-7"/>
        </w:rPr>
        <w:t>m</w:t>
      </w:r>
      <w:r>
        <w:rPr>
          <w:spacing w:val="-6"/>
        </w:rPr>
        <w:t>unqu</w:t>
      </w:r>
      <w:r>
        <w:rPr>
          <w:spacing w:val="-7"/>
        </w:rPr>
        <w:t>e</w:t>
      </w:r>
      <w:r>
        <w:rPr>
          <w:spacing w:val="-10"/>
        </w:rPr>
        <w:t xml:space="preserve"> </w:t>
      </w:r>
      <w:r>
        <w:rPr>
          <w:spacing w:val="-7"/>
        </w:rPr>
        <w:t>tr</w:t>
      </w:r>
      <w:r>
        <w:rPr>
          <w:spacing w:val="-6"/>
        </w:rPr>
        <w:t>a</w:t>
      </w:r>
      <w:r>
        <w:rPr>
          <w:spacing w:val="-7"/>
        </w:rPr>
        <w:t>tt</w:t>
      </w:r>
      <w:r>
        <w:rPr>
          <w:spacing w:val="-6"/>
        </w:rPr>
        <w:t>a</w:t>
      </w:r>
      <w:r>
        <w:rPr>
          <w:spacing w:val="-7"/>
        </w:rPr>
        <w:t>t</w:t>
      </w:r>
      <w:r>
        <w:rPr>
          <w:spacing w:val="-6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7"/>
        </w:rPr>
        <w:t>re</w:t>
      </w:r>
      <w:r>
        <w:rPr>
          <w:spacing w:val="-6"/>
        </w:rPr>
        <w:t>lazion</w:t>
      </w:r>
      <w:r>
        <w:rPr>
          <w:spacing w:val="-7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>ad</w:t>
      </w:r>
      <w:r>
        <w:rPr>
          <w:spacing w:val="-9"/>
        </w:rPr>
        <w:t xml:space="preserve"> </w:t>
      </w:r>
      <w:r>
        <w:rPr>
          <w:spacing w:val="-6"/>
        </w:rPr>
        <w:t>ad</w:t>
      </w:r>
      <w:r>
        <w:rPr>
          <w:spacing w:val="-7"/>
        </w:rPr>
        <w:t>em</w:t>
      </w:r>
      <w:r>
        <w:rPr>
          <w:spacing w:val="-6"/>
        </w:rPr>
        <w:t>pi</w:t>
      </w:r>
      <w:r>
        <w:rPr>
          <w:spacing w:val="-7"/>
        </w:rPr>
        <w:t>me</w:t>
      </w:r>
      <w:r>
        <w:rPr>
          <w:spacing w:val="-6"/>
        </w:rPr>
        <w:t>n</w:t>
      </w:r>
      <w:r>
        <w:rPr>
          <w:spacing w:val="-7"/>
        </w:rPr>
        <w:t>t</w:t>
      </w:r>
      <w:r>
        <w:rPr>
          <w:spacing w:val="-6"/>
        </w:rPr>
        <w:t>i</w:t>
      </w:r>
      <w:r>
        <w:rPr>
          <w:spacing w:val="-9"/>
        </w:rPr>
        <w:t xml:space="preserve"> </w:t>
      </w:r>
      <w:r>
        <w:rPr>
          <w:spacing w:val="-7"/>
        </w:rPr>
        <w:t>re</w:t>
      </w:r>
      <w:r>
        <w:rPr>
          <w:spacing w:val="-6"/>
        </w:rPr>
        <w:t>la</w:t>
      </w:r>
      <w:r>
        <w:rPr>
          <w:spacing w:val="-7"/>
        </w:rPr>
        <w:t>t</w:t>
      </w:r>
      <w:r>
        <w:rPr>
          <w:spacing w:val="-6"/>
        </w:rPr>
        <w:t>i</w:t>
      </w:r>
      <w:r>
        <w:rPr>
          <w:spacing w:val="-7"/>
        </w:rPr>
        <w:t>v</w:t>
      </w:r>
      <w:r>
        <w:rPr>
          <w:spacing w:val="-6"/>
        </w:rPr>
        <w:t>i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7"/>
        </w:rPr>
        <w:t>c</w:t>
      </w:r>
      <w:r>
        <w:rPr>
          <w:spacing w:val="-6"/>
        </w:rPr>
        <w:t>onn</w:t>
      </w:r>
      <w:r>
        <w:rPr>
          <w:spacing w:val="-7"/>
        </w:rPr>
        <w:t>e</w:t>
      </w:r>
      <w:r>
        <w:rPr>
          <w:spacing w:val="-6"/>
        </w:rPr>
        <w:t>ssi</w:t>
      </w:r>
      <w:r>
        <w:rPr>
          <w:spacing w:val="-9"/>
        </w:rPr>
        <w:t xml:space="preserve"> </w:t>
      </w:r>
      <w:r>
        <w:rPr>
          <w:spacing w:val="-5"/>
        </w:rPr>
        <w:t>alla</w:t>
      </w:r>
      <w:r>
        <w:rPr>
          <w:spacing w:val="-10"/>
        </w:rPr>
        <w:t xml:space="preserve"> </w:t>
      </w:r>
      <w:r>
        <w:rPr>
          <w:spacing w:val="-7"/>
        </w:rPr>
        <w:t>ge</w:t>
      </w:r>
      <w:r>
        <w:rPr>
          <w:spacing w:val="-6"/>
        </w:rPr>
        <w:t>s</w:t>
      </w:r>
      <w:r>
        <w:rPr>
          <w:spacing w:val="-7"/>
        </w:rPr>
        <w:t>t</w:t>
      </w:r>
      <w:r>
        <w:rPr>
          <w:spacing w:val="-6"/>
        </w:rPr>
        <w:t>ion</w:t>
      </w:r>
      <w:r>
        <w:rPr>
          <w:spacing w:val="-7"/>
        </w:rPr>
        <w:t>e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</w:t>
      </w:r>
      <w:r>
        <w:rPr>
          <w:spacing w:val="50"/>
        </w:rPr>
        <w:t xml:space="preserve"> </w:t>
      </w:r>
      <w:r>
        <w:rPr>
          <w:spacing w:val="-6"/>
        </w:rPr>
        <w:t>p</w:t>
      </w:r>
      <w:r>
        <w:rPr>
          <w:spacing w:val="-7"/>
        </w:rPr>
        <w:t>r</w:t>
      </w:r>
      <w:r>
        <w:rPr>
          <w:spacing w:val="-6"/>
        </w:rPr>
        <w:t>o</w:t>
      </w:r>
      <w:r>
        <w:rPr>
          <w:spacing w:val="-7"/>
        </w:rPr>
        <w:t>gett</w:t>
      </w:r>
      <w:r>
        <w:rPr>
          <w:spacing w:val="-6"/>
        </w:rPr>
        <w:t>o.</w:t>
      </w:r>
    </w:p>
    <w:p w:rsidR="00753924" w:rsidRDefault="00753924">
      <w:pPr>
        <w:pStyle w:val="Corpotesto"/>
        <w:kinsoku w:val="0"/>
        <w:overflowPunct w:val="0"/>
        <w:spacing w:before="4"/>
        <w:ind w:left="112" w:right="168"/>
        <w:jc w:val="both"/>
        <w:rPr>
          <w:spacing w:val="-5"/>
        </w:rPr>
      </w:pPr>
      <w:r>
        <w:t>I</w:t>
      </w:r>
      <w:r>
        <w:rPr>
          <w:spacing w:val="48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48"/>
        </w:rPr>
        <w:t xml:space="preserve"> </w:t>
      </w:r>
      <w:r>
        <w:rPr>
          <w:spacing w:val="-3"/>
        </w:rPr>
        <w:t>in</w:t>
      </w:r>
      <w:r>
        <w:rPr>
          <w:spacing w:val="49"/>
        </w:rPr>
        <w:t xml:space="preserve"> </w:t>
      </w:r>
      <w:r>
        <w:rPr>
          <w:spacing w:val="-5"/>
        </w:rPr>
        <w:t>n</w:t>
      </w:r>
      <w:r>
        <w:rPr>
          <w:spacing w:val="-6"/>
        </w:rPr>
        <w:t>e</w:t>
      </w:r>
      <w:r>
        <w:rPr>
          <w:spacing w:val="-5"/>
        </w:rPr>
        <w:t>ssun</w:t>
      </w:r>
      <w:r>
        <w:rPr>
          <w:spacing w:val="49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aso</w:t>
      </w:r>
      <w:r>
        <w:rPr>
          <w:spacing w:val="4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ono</w:t>
      </w:r>
      <w:r>
        <w:rPr>
          <w:spacing w:val="49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uni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4"/>
        </w:rPr>
        <w:t>so</w:t>
      </w:r>
      <w:r>
        <w:rPr>
          <w:spacing w:val="-5"/>
        </w:rPr>
        <w:t>ggett</w:t>
      </w:r>
      <w:r>
        <w:rPr>
          <w:spacing w:val="-4"/>
        </w:rPr>
        <w:t>i</w:t>
      </w:r>
      <w:r>
        <w:rPr>
          <w:spacing w:val="48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5"/>
        </w:rPr>
        <w:t>i</w:t>
      </w:r>
      <w:r>
        <w:rPr>
          <w:spacing w:val="-6"/>
        </w:rPr>
        <w:t>v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48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e</w:t>
      </w:r>
      <w:r>
        <w:rPr>
          <w:spacing w:val="-4"/>
        </w:rPr>
        <w:t>nza</w:t>
      </w:r>
      <w:r>
        <w:rPr>
          <w:spacing w:val="48"/>
        </w:rPr>
        <w:t xml:space="preserve"> </w:t>
      </w:r>
      <w:r>
        <w:rPr>
          <w:spacing w:val="-3"/>
        </w:rPr>
        <w:t>il</w:t>
      </w:r>
      <w:r>
        <w:rPr>
          <w:spacing w:val="48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reve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v</w:t>
      </w:r>
      <w:r>
        <w:rPr>
          <w:spacing w:val="-5"/>
        </w:rPr>
        <w:t>o</w:t>
      </w:r>
      <w:r>
        <w:rPr>
          <w:spacing w:val="49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ons</w:t>
      </w:r>
      <w:r>
        <w:rPr>
          <w:spacing w:val="-6"/>
        </w:rPr>
        <w:t>e</w:t>
      </w:r>
      <w:r>
        <w:rPr>
          <w:spacing w:val="-5"/>
        </w:rPr>
        <w:t>nso</w:t>
      </w:r>
      <w:r>
        <w:rPr>
          <w:spacing w:val="49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cr</w:t>
      </w:r>
      <w:r>
        <w:rPr>
          <w:spacing w:val="-4"/>
        </w:rPr>
        <w:t>i</w:t>
      </w:r>
      <w:r>
        <w:rPr>
          <w:spacing w:val="-5"/>
        </w:rPr>
        <w:t>tt</w:t>
      </w:r>
      <w:r>
        <w:rPr>
          <w:spacing w:val="-4"/>
        </w:rPr>
        <w:t>o</w:t>
      </w:r>
      <w:r>
        <w:rPr>
          <w:spacing w:val="97"/>
        </w:rPr>
        <w:t xml:space="preserve"> </w:t>
      </w:r>
      <w:r>
        <w:rPr>
          <w:spacing w:val="-5"/>
        </w:rPr>
        <w:t>d</w:t>
      </w:r>
      <w:r>
        <w:rPr>
          <w:spacing w:val="-6"/>
        </w:rPr>
        <w:t>e</w:t>
      </w:r>
      <w:r>
        <w:rPr>
          <w:spacing w:val="-5"/>
        </w:rPr>
        <w:t>ll</w:t>
      </w:r>
      <w:r>
        <w:rPr>
          <w:spacing w:val="-6"/>
        </w:rPr>
        <w:t>'</w:t>
      </w:r>
      <w:r>
        <w:rPr>
          <w:spacing w:val="-5"/>
        </w:rPr>
        <w:t>in</w:t>
      </w:r>
      <w:r>
        <w:rPr>
          <w:spacing w:val="-6"/>
        </w:rPr>
        <w:t>tere</w:t>
      </w:r>
      <w:r>
        <w:rPr>
          <w:spacing w:val="-5"/>
        </w:rPr>
        <w:t>ssa</w:t>
      </w:r>
      <w:r>
        <w:rPr>
          <w:spacing w:val="-6"/>
        </w:rPr>
        <w:t>t</w:t>
      </w:r>
      <w:r>
        <w:rPr>
          <w:spacing w:val="-5"/>
        </w:rPr>
        <w:t>o.</w:t>
      </w:r>
    </w:p>
    <w:p w:rsidR="00753924" w:rsidRDefault="00753924">
      <w:pPr>
        <w:pStyle w:val="Corpotesto"/>
        <w:kinsoku w:val="0"/>
        <w:overflowPunct w:val="0"/>
        <w:spacing w:before="2"/>
        <w:ind w:left="112" w:right="146"/>
        <w:jc w:val="both"/>
        <w:rPr>
          <w:spacing w:val="-5"/>
        </w:rPr>
      </w:pPr>
      <w:r>
        <w:rPr>
          <w:spacing w:val="-3"/>
        </w:rPr>
        <w:t>Al</w:t>
      </w:r>
      <w:r>
        <w:rPr>
          <w:spacing w:val="14"/>
        </w:rPr>
        <w:t xml:space="preserve"> </w:t>
      </w:r>
      <w:r>
        <w:rPr>
          <w:spacing w:val="-4"/>
        </w:rPr>
        <w:t>so</w:t>
      </w:r>
      <w:r>
        <w:rPr>
          <w:spacing w:val="-5"/>
        </w:rPr>
        <w:t>ggett</w:t>
      </w:r>
      <w:r>
        <w:rPr>
          <w:spacing w:val="-4"/>
        </w:rPr>
        <w:t>o</w:t>
      </w:r>
      <w:r>
        <w:rPr>
          <w:spacing w:val="15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tere</w:t>
      </w:r>
      <w:r>
        <w:rPr>
          <w:spacing w:val="-4"/>
        </w:rPr>
        <w:t>ssa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15"/>
        </w:rPr>
        <w:t xml:space="preserve"> </w:t>
      </w:r>
      <w:r>
        <w:rPr>
          <w:spacing w:val="-3"/>
        </w:rPr>
        <w:t>sono</w:t>
      </w:r>
      <w:r>
        <w:rPr>
          <w:spacing w:val="15"/>
        </w:rPr>
        <w:t xml:space="preserve"> </w:t>
      </w:r>
      <w:r>
        <w:rPr>
          <w:spacing w:val="-6"/>
        </w:rPr>
        <w:t>r</w:t>
      </w:r>
      <w:r>
        <w:rPr>
          <w:spacing w:val="-5"/>
        </w:rPr>
        <w:t>i</w:t>
      </w:r>
      <w:r>
        <w:rPr>
          <w:spacing w:val="-6"/>
        </w:rPr>
        <w:t>c</w:t>
      </w:r>
      <w:r>
        <w:rPr>
          <w:spacing w:val="-5"/>
        </w:rPr>
        <w:t>onos</w:t>
      </w:r>
      <w:r>
        <w:rPr>
          <w:spacing w:val="-6"/>
        </w:rPr>
        <w:t>c</w:t>
      </w:r>
      <w:r>
        <w:rPr>
          <w:spacing w:val="-5"/>
        </w:rPr>
        <w:t>iu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17"/>
        </w:rPr>
        <w:t xml:space="preserve"> </w:t>
      </w:r>
      <w:r>
        <w:rPr>
          <w:spacing w:val="-2"/>
        </w:rPr>
        <w:t>il</w:t>
      </w:r>
      <w:r>
        <w:rPr>
          <w:spacing w:val="15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tt</w:t>
      </w:r>
      <w:r>
        <w:rPr>
          <w:spacing w:val="-4"/>
        </w:rPr>
        <w:t>o</w:t>
      </w:r>
      <w:r>
        <w:rPr>
          <w:spacing w:val="18"/>
        </w:rPr>
        <w:t xml:space="preserve"> </w:t>
      </w:r>
      <w:r>
        <w:rPr>
          <w:spacing w:val="-2"/>
        </w:rPr>
        <w:t>di</w:t>
      </w:r>
      <w:r>
        <w:rPr>
          <w:spacing w:val="15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cce</w:t>
      </w:r>
      <w:r>
        <w:rPr>
          <w:spacing w:val="-5"/>
        </w:rPr>
        <w:t>sso</w:t>
      </w:r>
      <w:r>
        <w:rPr>
          <w:spacing w:val="15"/>
        </w:rPr>
        <w:t xml:space="preserve"> </w:t>
      </w:r>
      <w:r>
        <w:rPr>
          <w:spacing w:val="-2"/>
        </w:rPr>
        <w:t>ai</w:t>
      </w:r>
      <w:r>
        <w:rPr>
          <w:spacing w:val="15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15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er</w:t>
      </w:r>
      <w:r>
        <w:rPr>
          <w:spacing w:val="-4"/>
        </w:rPr>
        <w:t>sonali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li</w:t>
      </w:r>
      <w:r>
        <w:rPr>
          <w:spacing w:val="17"/>
        </w:rPr>
        <w:t xml:space="preserve"> </w:t>
      </w:r>
      <w:r>
        <w:rPr>
          <w:spacing w:val="-4"/>
        </w:rPr>
        <w:t>al</w:t>
      </w:r>
      <w:r>
        <w:rPr>
          <w:spacing w:val="-5"/>
        </w:rPr>
        <w:t>tr</w:t>
      </w:r>
      <w:r>
        <w:rPr>
          <w:spacing w:val="-4"/>
        </w:rPr>
        <w:t>i</w:t>
      </w:r>
      <w:r>
        <w:rPr>
          <w:spacing w:val="17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tt</w:t>
      </w:r>
      <w:r>
        <w:rPr>
          <w:spacing w:val="-4"/>
        </w:rPr>
        <w:t>i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fini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70"/>
        </w:rPr>
        <w:t xml:space="preserve"> </w:t>
      </w:r>
      <w:r>
        <w:rPr>
          <w:spacing w:val="-5"/>
        </w:rPr>
        <w:t>dall</w:t>
      </w:r>
      <w:r>
        <w:rPr>
          <w:spacing w:val="-6"/>
        </w:rPr>
        <w:t>'</w:t>
      </w:r>
      <w:r>
        <w:rPr>
          <w:spacing w:val="-5"/>
        </w:rPr>
        <w:t>a</w:t>
      </w:r>
      <w:r>
        <w:rPr>
          <w:spacing w:val="-6"/>
        </w:rPr>
        <w:t>rt</w:t>
      </w:r>
      <w:r>
        <w:rPr>
          <w:spacing w:val="-5"/>
        </w:rPr>
        <w:t>.</w:t>
      </w:r>
      <w:r>
        <w:rPr>
          <w:spacing w:val="-13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rPr>
          <w:spacing w:val="-3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D.</w:t>
      </w:r>
      <w:r>
        <w:rPr>
          <w:spacing w:val="-13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g</w:t>
      </w:r>
      <w:r>
        <w:rPr>
          <w:spacing w:val="-4"/>
        </w:rPr>
        <w:t>s</w:t>
      </w:r>
      <w:r>
        <w:rPr>
          <w:spacing w:val="-12"/>
        </w:rPr>
        <w:t xml:space="preserve"> </w:t>
      </w:r>
      <w:r>
        <w:rPr>
          <w:spacing w:val="-2"/>
        </w:rPr>
        <w:t>n.</w:t>
      </w:r>
      <w:r>
        <w:rPr>
          <w:spacing w:val="-11"/>
        </w:rPr>
        <w:t xml:space="preserve"> </w:t>
      </w:r>
      <w:r>
        <w:rPr>
          <w:spacing w:val="-6"/>
        </w:rPr>
        <w:t>196</w:t>
      </w:r>
      <w:r>
        <w:rPr>
          <w:spacing w:val="-5"/>
        </w:rPr>
        <w:t>/</w:t>
      </w:r>
      <w:r>
        <w:rPr>
          <w:spacing w:val="-6"/>
        </w:rPr>
        <w:t>2003</w:t>
      </w:r>
      <w:r>
        <w:rPr>
          <w:spacing w:val="-5"/>
        </w:rPr>
        <w:t>.</w:t>
      </w:r>
    </w:p>
    <w:p w:rsidR="00753924" w:rsidRDefault="00753924">
      <w:pPr>
        <w:pStyle w:val="Corpotesto"/>
        <w:kinsoku w:val="0"/>
        <w:overflowPunct w:val="0"/>
        <w:ind w:left="0"/>
      </w:pPr>
    </w:p>
    <w:p w:rsidR="00753924" w:rsidRDefault="00753924">
      <w:pPr>
        <w:pStyle w:val="Corpotesto"/>
        <w:kinsoku w:val="0"/>
        <w:overflowPunct w:val="0"/>
        <w:ind w:left="112" w:right="129"/>
        <w:jc w:val="both"/>
      </w:pPr>
      <w:r>
        <w:rPr>
          <w:spacing w:val="-1"/>
        </w:rPr>
        <w:t>Il/La</w:t>
      </w:r>
      <w:r>
        <w:rPr>
          <w:spacing w:val="11"/>
        </w:rPr>
        <w:t xml:space="preserve"> </w:t>
      </w:r>
      <w:r>
        <w:rPr>
          <w:spacing w:val="-1"/>
        </w:rPr>
        <w:t>sottoscritto/a,</w:t>
      </w:r>
      <w:r>
        <w:rPr>
          <w:spacing w:val="12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cev</w:t>
      </w:r>
      <w:r>
        <w:rPr>
          <w:spacing w:val="-4"/>
        </w:rPr>
        <w:t>u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2"/>
        </w:rPr>
        <w:t xml:space="preserve"> </w:t>
      </w:r>
      <w:r>
        <w:rPr>
          <w:spacing w:val="-5"/>
        </w:rPr>
        <w:t>l</w:t>
      </w:r>
      <w:r>
        <w:rPr>
          <w:spacing w:val="-6"/>
        </w:rPr>
        <w:t>'</w:t>
      </w:r>
      <w:r>
        <w:rPr>
          <w:spacing w:val="-5"/>
        </w:rPr>
        <w:t>info</w:t>
      </w:r>
      <w:r>
        <w:rPr>
          <w:spacing w:val="-6"/>
        </w:rPr>
        <w:t>rm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v</w:t>
      </w:r>
      <w:r>
        <w:rPr>
          <w:spacing w:val="-5"/>
        </w:rPr>
        <w:t>a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ui</w:t>
      </w:r>
      <w:r>
        <w:rPr>
          <w:spacing w:val="4"/>
        </w:rPr>
        <w:t xml:space="preserve"> </w:t>
      </w:r>
      <w:r>
        <w:rPr>
          <w:spacing w:val="-4"/>
        </w:rPr>
        <w:t>all</w:t>
      </w:r>
      <w:r>
        <w:rPr>
          <w:spacing w:val="-5"/>
        </w:rPr>
        <w:t>'</w:t>
      </w:r>
      <w:r>
        <w:rPr>
          <w:spacing w:val="-4"/>
        </w:rPr>
        <w:t>a</w:t>
      </w:r>
      <w:r>
        <w:rPr>
          <w:spacing w:val="-5"/>
        </w:rPr>
        <w:t>rt</w:t>
      </w:r>
      <w:r>
        <w:rPr>
          <w:spacing w:val="-4"/>
        </w:rPr>
        <w:t>.</w:t>
      </w:r>
      <w:r>
        <w:rPr>
          <w:spacing w:val="1"/>
        </w:rPr>
        <w:t xml:space="preserve"> </w:t>
      </w:r>
      <w:r>
        <w:rPr>
          <w:spacing w:val="-3"/>
        </w:rPr>
        <w:t>13</w:t>
      </w:r>
      <w:r>
        <w:rPr>
          <w:spacing w:val="5"/>
        </w:rPr>
        <w:t xml:space="preserve"> </w:t>
      </w:r>
      <w:r>
        <w:rPr>
          <w:spacing w:val="-3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D.</w:t>
      </w:r>
      <w:r>
        <w:rPr>
          <w:spacing w:val="4"/>
        </w:rPr>
        <w:t xml:space="preserve"> </w:t>
      </w:r>
      <w:r>
        <w:rPr>
          <w:spacing w:val="-3"/>
        </w:rPr>
        <w:t>Lgs.</w:t>
      </w:r>
      <w:r>
        <w:rPr>
          <w:spacing w:val="1"/>
        </w:rPr>
        <w:t xml:space="preserve"> </w:t>
      </w:r>
      <w:r>
        <w:rPr>
          <w:spacing w:val="-1"/>
        </w:rPr>
        <w:t>N.</w:t>
      </w:r>
      <w:r>
        <w:rPr>
          <w:spacing w:val="2"/>
        </w:rPr>
        <w:t xml:space="preserve"> </w:t>
      </w:r>
      <w:r>
        <w:rPr>
          <w:spacing w:val="-6"/>
        </w:rPr>
        <w:t>196</w:t>
      </w:r>
      <w:r>
        <w:rPr>
          <w:spacing w:val="-5"/>
        </w:rPr>
        <w:t>/</w:t>
      </w:r>
      <w:r>
        <w:rPr>
          <w:spacing w:val="-6"/>
        </w:rPr>
        <w:t>2003,</w:t>
      </w:r>
      <w:r>
        <w:rPr>
          <w:spacing w:val="2"/>
        </w:rPr>
        <w:t xml:space="preserve"> </w:t>
      </w:r>
      <w:r>
        <w:t>esprime</w:t>
      </w:r>
      <w:r>
        <w:rPr>
          <w:spacing w:val="13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rPr>
          <w:spacing w:val="-1"/>
        </w:rPr>
        <w:t>proprio</w:t>
      </w:r>
      <w:r>
        <w:rPr>
          <w:spacing w:val="85"/>
        </w:rPr>
        <w:t xml:space="preserve"> </w:t>
      </w:r>
      <w:r>
        <w:rPr>
          <w:spacing w:val="-1"/>
        </w:rPr>
        <w:t>consenso</w:t>
      </w:r>
      <w:r>
        <w:rPr>
          <w:spacing w:val="42"/>
        </w:rPr>
        <w:t xml:space="preserve"> </w:t>
      </w:r>
      <w:r>
        <w:rPr>
          <w:spacing w:val="-1"/>
        </w:rPr>
        <w:t>affinché</w:t>
      </w:r>
      <w:r>
        <w:rPr>
          <w:spacing w:val="44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personali</w:t>
      </w:r>
      <w:r>
        <w:rPr>
          <w:spacing w:val="43"/>
        </w:rPr>
        <w:t xml:space="preserve"> </w:t>
      </w:r>
      <w:r>
        <w:rPr>
          <w:spacing w:val="-1"/>
        </w:rPr>
        <w:t>forniti</w:t>
      </w:r>
      <w:r>
        <w:rPr>
          <w:spacing w:val="45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presente</w:t>
      </w:r>
      <w:r>
        <w:rPr>
          <w:spacing w:val="42"/>
        </w:rPr>
        <w:t xml:space="preserve"> </w:t>
      </w:r>
      <w:r>
        <w:rPr>
          <w:spacing w:val="-1"/>
        </w:rPr>
        <w:t>richiesta</w:t>
      </w:r>
      <w:r>
        <w:rPr>
          <w:spacing w:val="42"/>
        </w:rPr>
        <w:t xml:space="preserve"> </w:t>
      </w:r>
      <w:r>
        <w:rPr>
          <w:spacing w:val="-1"/>
        </w:rPr>
        <w:t>possano</w:t>
      </w:r>
      <w:r>
        <w:rPr>
          <w:spacing w:val="42"/>
        </w:rPr>
        <w:t xml:space="preserve"> </w:t>
      </w:r>
      <w:r>
        <w:t>essere</w:t>
      </w:r>
      <w:r>
        <w:rPr>
          <w:spacing w:val="42"/>
        </w:rPr>
        <w:t xml:space="preserve"> </w:t>
      </w:r>
      <w:r>
        <w:t>trattati,</w:t>
      </w:r>
      <w:r>
        <w:rPr>
          <w:spacing w:val="42"/>
        </w:rPr>
        <w:t xml:space="preserve"> </w:t>
      </w:r>
      <w:r>
        <w:t>nel</w:t>
      </w:r>
      <w:r>
        <w:rPr>
          <w:spacing w:val="65"/>
        </w:rPr>
        <w:t xml:space="preserve"> </w:t>
      </w:r>
      <w:r>
        <w:rPr>
          <w:spacing w:val="-1"/>
        </w:rPr>
        <w:t>rispetto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D.</w:t>
      </w:r>
      <w:r>
        <w:rPr>
          <w:spacing w:val="2"/>
        </w:rPr>
        <w:t xml:space="preserve"> </w:t>
      </w:r>
      <w:r>
        <w:rPr>
          <w:spacing w:val="-1"/>
        </w:rPr>
        <w:t>Lgs</w:t>
      </w:r>
      <w:r>
        <w:t xml:space="preserve"> n.</w:t>
      </w:r>
      <w:r>
        <w:rPr>
          <w:spacing w:val="1"/>
        </w:rPr>
        <w:t xml:space="preserve"> </w:t>
      </w:r>
      <w:r>
        <w:rPr>
          <w:spacing w:val="-1"/>
        </w:rPr>
        <w:t>196/2003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su</w:t>
      </w:r>
      <w:r>
        <w:rPr>
          <w:spacing w:val="-6"/>
        </w:rPr>
        <w:t>cce</w:t>
      </w:r>
      <w:r>
        <w:rPr>
          <w:spacing w:val="-5"/>
        </w:rPr>
        <w:t>ssi</w:t>
      </w:r>
      <w:r>
        <w:rPr>
          <w:spacing w:val="-6"/>
        </w:rPr>
        <w:t>ve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>tegr</w:t>
      </w:r>
      <w:r>
        <w:rPr>
          <w:spacing w:val="-6"/>
        </w:rPr>
        <w:t>azioni</w:t>
      </w:r>
      <w:r>
        <w:rPr>
          <w:spacing w:val="-7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t xml:space="preserve">gli </w:t>
      </w:r>
      <w:r>
        <w:rPr>
          <w:spacing w:val="-1"/>
        </w:rPr>
        <w:t>adempimenti</w:t>
      </w:r>
      <w:r>
        <w:rPr>
          <w:spacing w:val="1"/>
        </w:rPr>
        <w:t xml:space="preserve"> </w:t>
      </w:r>
      <w:r>
        <w:rPr>
          <w:spacing w:val="-1"/>
        </w:rPr>
        <w:t>connessi</w:t>
      </w:r>
      <w:r>
        <w:t xml:space="preserve"> alla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87"/>
          <w:w w:val="99"/>
        </w:rPr>
        <w:t xml:space="preserve"> </w:t>
      </w:r>
      <w:r>
        <w:rPr>
          <w:spacing w:val="-1"/>
        </w:rPr>
        <w:t>procedura</w:t>
      </w:r>
    </w:p>
    <w:p w:rsidR="00753924" w:rsidRDefault="00753924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53924" w:rsidRDefault="00753924">
      <w:pPr>
        <w:pStyle w:val="Corpotesto"/>
        <w:kinsoku w:val="0"/>
        <w:overflowPunct w:val="0"/>
        <w:spacing w:before="9"/>
        <w:ind w:left="0"/>
        <w:rPr>
          <w:sz w:val="23"/>
          <w:szCs w:val="23"/>
        </w:rPr>
      </w:pPr>
    </w:p>
    <w:p w:rsidR="00753924" w:rsidRDefault="00753924">
      <w:pPr>
        <w:pStyle w:val="Corpotesto"/>
        <w:tabs>
          <w:tab w:val="left" w:pos="2863"/>
          <w:tab w:val="left" w:pos="5070"/>
        </w:tabs>
        <w:kinsoku w:val="0"/>
        <w:overflowPunct w:val="0"/>
        <w:spacing w:before="5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3924" w:rsidRDefault="00753924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53924" w:rsidRDefault="00753924">
      <w:pPr>
        <w:pStyle w:val="Corpotesto"/>
        <w:kinsoku w:val="0"/>
        <w:overflowPunct w:val="0"/>
        <w:spacing w:before="9"/>
        <w:ind w:left="0"/>
        <w:rPr>
          <w:sz w:val="23"/>
          <w:szCs w:val="23"/>
        </w:rPr>
      </w:pPr>
    </w:p>
    <w:p w:rsidR="00753924" w:rsidRDefault="00753924">
      <w:pPr>
        <w:pStyle w:val="Corpotesto"/>
        <w:tabs>
          <w:tab w:val="left" w:pos="9766"/>
        </w:tabs>
        <w:kinsoku w:val="0"/>
        <w:overflowPunct w:val="0"/>
        <w:spacing w:before="51"/>
        <w:ind w:left="5161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fede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53924">
      <w:pgSz w:w="11910" w:h="16840"/>
      <w:pgMar w:top="900" w:right="1000" w:bottom="280" w:left="1020" w:header="720" w:footer="720" w:gutter="0"/>
      <w:cols w:space="720" w:equalWidth="0">
        <w:col w:w="98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73" w:hanging="36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522" w:hanging="361"/>
      </w:pPr>
    </w:lvl>
    <w:lvl w:ilvl="2">
      <w:numFmt w:val="bullet"/>
      <w:lvlText w:val="•"/>
      <w:lvlJc w:val="left"/>
      <w:pPr>
        <w:ind w:left="247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370" w:hanging="361"/>
      </w:pPr>
    </w:lvl>
    <w:lvl w:ilvl="5">
      <w:numFmt w:val="bullet"/>
      <w:lvlText w:val="•"/>
      <w:lvlJc w:val="left"/>
      <w:pPr>
        <w:ind w:left="5319" w:hanging="361"/>
      </w:pPr>
    </w:lvl>
    <w:lvl w:ilvl="6">
      <w:numFmt w:val="bullet"/>
      <w:lvlText w:val="•"/>
      <w:lvlJc w:val="left"/>
      <w:pPr>
        <w:ind w:left="6269" w:hanging="361"/>
      </w:pPr>
    </w:lvl>
    <w:lvl w:ilvl="7">
      <w:numFmt w:val="bullet"/>
      <w:lvlText w:val="•"/>
      <w:lvlJc w:val="left"/>
      <w:pPr>
        <w:ind w:left="7218" w:hanging="361"/>
      </w:pPr>
    </w:lvl>
    <w:lvl w:ilvl="8">
      <w:numFmt w:val="bullet"/>
      <w:lvlText w:val="•"/>
      <w:lvlJc w:val="left"/>
      <w:pPr>
        <w:ind w:left="8167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12" w:hanging="238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79" w:hanging="284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11" w:hanging="284"/>
      </w:pPr>
    </w:lvl>
    <w:lvl w:ilvl="3">
      <w:numFmt w:val="bullet"/>
      <w:lvlText w:val="•"/>
      <w:lvlJc w:val="left"/>
      <w:pPr>
        <w:ind w:left="2843" w:hanging="284"/>
      </w:pPr>
    </w:lvl>
    <w:lvl w:ilvl="4">
      <w:numFmt w:val="bullet"/>
      <w:lvlText w:val="•"/>
      <w:lvlJc w:val="left"/>
      <w:pPr>
        <w:ind w:left="3875" w:hanging="284"/>
      </w:pPr>
    </w:lvl>
    <w:lvl w:ilvl="5">
      <w:numFmt w:val="bullet"/>
      <w:lvlText w:val="•"/>
      <w:lvlJc w:val="left"/>
      <w:pPr>
        <w:ind w:left="4907" w:hanging="284"/>
      </w:pPr>
    </w:lvl>
    <w:lvl w:ilvl="6">
      <w:numFmt w:val="bullet"/>
      <w:lvlText w:val="•"/>
      <w:lvlJc w:val="left"/>
      <w:pPr>
        <w:ind w:left="5938" w:hanging="284"/>
      </w:pPr>
    </w:lvl>
    <w:lvl w:ilvl="7">
      <w:numFmt w:val="bullet"/>
      <w:lvlText w:val="•"/>
      <w:lvlJc w:val="left"/>
      <w:pPr>
        <w:ind w:left="6970" w:hanging="284"/>
      </w:pPr>
    </w:lvl>
    <w:lvl w:ilvl="8">
      <w:numFmt w:val="bullet"/>
      <w:lvlText w:val="•"/>
      <w:lvlJc w:val="left"/>
      <w:pPr>
        <w:ind w:left="8002" w:hanging="2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96" w:hanging="28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343" w:hanging="284"/>
      </w:pPr>
    </w:lvl>
    <w:lvl w:ilvl="2">
      <w:numFmt w:val="bullet"/>
      <w:lvlText w:val="•"/>
      <w:lvlJc w:val="left"/>
      <w:pPr>
        <w:ind w:left="2290" w:hanging="284"/>
      </w:pPr>
    </w:lvl>
    <w:lvl w:ilvl="3">
      <w:numFmt w:val="bullet"/>
      <w:lvlText w:val="•"/>
      <w:lvlJc w:val="left"/>
      <w:pPr>
        <w:ind w:left="3237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1" w:hanging="284"/>
      </w:pPr>
    </w:lvl>
    <w:lvl w:ilvl="6">
      <w:numFmt w:val="bullet"/>
      <w:lvlText w:val="•"/>
      <w:lvlJc w:val="left"/>
      <w:pPr>
        <w:ind w:left="6078" w:hanging="284"/>
      </w:pPr>
    </w:lvl>
    <w:lvl w:ilvl="7">
      <w:numFmt w:val="bullet"/>
      <w:lvlText w:val="•"/>
      <w:lvlJc w:val="left"/>
      <w:pPr>
        <w:ind w:left="7025" w:hanging="284"/>
      </w:pPr>
    </w:lvl>
    <w:lvl w:ilvl="8">
      <w:numFmt w:val="bullet"/>
      <w:lvlText w:val="•"/>
      <w:lvlJc w:val="left"/>
      <w:pPr>
        <w:ind w:left="7972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0" w:hanging="284"/>
      </w:pPr>
    </w:lvl>
    <w:lvl w:ilvl="2">
      <w:numFmt w:val="bullet"/>
      <w:lvlText w:val="•"/>
      <w:lvlJc w:val="left"/>
      <w:pPr>
        <w:ind w:left="2176" w:hanging="284"/>
      </w:pPr>
    </w:lvl>
    <w:lvl w:ilvl="3">
      <w:numFmt w:val="bullet"/>
      <w:lvlText w:val="•"/>
      <w:lvlJc w:val="left"/>
      <w:pPr>
        <w:ind w:left="3122" w:hanging="284"/>
      </w:pPr>
    </w:lvl>
    <w:lvl w:ilvl="4">
      <w:numFmt w:val="bullet"/>
      <w:lvlText w:val="•"/>
      <w:lvlJc w:val="left"/>
      <w:pPr>
        <w:ind w:left="4068" w:hanging="284"/>
      </w:pPr>
    </w:lvl>
    <w:lvl w:ilvl="5">
      <w:numFmt w:val="bullet"/>
      <w:lvlText w:val="•"/>
      <w:lvlJc w:val="left"/>
      <w:pPr>
        <w:ind w:left="5014" w:hanging="284"/>
      </w:pPr>
    </w:lvl>
    <w:lvl w:ilvl="6">
      <w:numFmt w:val="bullet"/>
      <w:lvlText w:val="•"/>
      <w:lvlJc w:val="left"/>
      <w:pPr>
        <w:ind w:left="5960" w:hanging="284"/>
      </w:pPr>
    </w:lvl>
    <w:lvl w:ilvl="7">
      <w:numFmt w:val="bullet"/>
      <w:lvlText w:val="•"/>
      <w:lvlJc w:val="left"/>
      <w:pPr>
        <w:ind w:left="6906" w:hanging="284"/>
      </w:pPr>
    </w:lvl>
    <w:lvl w:ilvl="8">
      <w:numFmt w:val="bullet"/>
      <w:lvlText w:val="•"/>
      <w:lvlJc w:val="left"/>
      <w:pPr>
        <w:ind w:left="7852" w:hanging="28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96" w:hanging="284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53" w:hanging="284"/>
      </w:pPr>
    </w:lvl>
    <w:lvl w:ilvl="2">
      <w:numFmt w:val="bullet"/>
      <w:lvlText w:val="•"/>
      <w:lvlJc w:val="left"/>
      <w:pPr>
        <w:ind w:left="2410" w:hanging="284"/>
      </w:pPr>
    </w:lvl>
    <w:lvl w:ilvl="3">
      <w:numFmt w:val="bullet"/>
      <w:lvlText w:val="•"/>
      <w:lvlJc w:val="left"/>
      <w:pPr>
        <w:ind w:left="3367" w:hanging="284"/>
      </w:pPr>
    </w:lvl>
    <w:lvl w:ilvl="4">
      <w:numFmt w:val="bullet"/>
      <w:lvlText w:val="•"/>
      <w:lvlJc w:val="left"/>
      <w:pPr>
        <w:ind w:left="4324" w:hanging="284"/>
      </w:pPr>
    </w:lvl>
    <w:lvl w:ilvl="5">
      <w:numFmt w:val="bullet"/>
      <w:lvlText w:val="•"/>
      <w:lvlJc w:val="left"/>
      <w:pPr>
        <w:ind w:left="5281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195" w:hanging="284"/>
      </w:pPr>
    </w:lvl>
    <w:lvl w:ilvl="8">
      <w:numFmt w:val="bullet"/>
      <w:lvlText w:val="•"/>
      <w:lvlJc w:val="left"/>
      <w:pPr>
        <w:ind w:left="8152" w:hanging="28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12" w:hanging="159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198" w:hanging="159"/>
      </w:pPr>
    </w:lvl>
    <w:lvl w:ilvl="2">
      <w:numFmt w:val="bullet"/>
      <w:lvlText w:val="•"/>
      <w:lvlJc w:val="left"/>
      <w:pPr>
        <w:ind w:left="2183" w:hanging="159"/>
      </w:pPr>
    </w:lvl>
    <w:lvl w:ilvl="3">
      <w:numFmt w:val="bullet"/>
      <w:lvlText w:val="•"/>
      <w:lvlJc w:val="left"/>
      <w:pPr>
        <w:ind w:left="3168" w:hanging="159"/>
      </w:pPr>
    </w:lvl>
    <w:lvl w:ilvl="4">
      <w:numFmt w:val="bullet"/>
      <w:lvlText w:val="•"/>
      <w:lvlJc w:val="left"/>
      <w:pPr>
        <w:ind w:left="4154" w:hanging="159"/>
      </w:pPr>
    </w:lvl>
    <w:lvl w:ilvl="5">
      <w:numFmt w:val="bullet"/>
      <w:lvlText w:val="•"/>
      <w:lvlJc w:val="left"/>
      <w:pPr>
        <w:ind w:left="5139" w:hanging="159"/>
      </w:pPr>
    </w:lvl>
    <w:lvl w:ilvl="6">
      <w:numFmt w:val="bullet"/>
      <w:lvlText w:val="•"/>
      <w:lvlJc w:val="left"/>
      <w:pPr>
        <w:ind w:left="6124" w:hanging="159"/>
      </w:pPr>
    </w:lvl>
    <w:lvl w:ilvl="7">
      <w:numFmt w:val="bullet"/>
      <w:lvlText w:val="•"/>
      <w:lvlJc w:val="left"/>
      <w:pPr>
        <w:ind w:left="7110" w:hanging="159"/>
      </w:pPr>
    </w:lvl>
    <w:lvl w:ilvl="8">
      <w:numFmt w:val="bullet"/>
      <w:lvlText w:val="•"/>
      <w:lvlJc w:val="left"/>
      <w:pPr>
        <w:ind w:left="8095" w:hanging="159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B"/>
    <w:rsid w:val="000327A2"/>
    <w:rsid w:val="00035E62"/>
    <w:rsid w:val="00077C97"/>
    <w:rsid w:val="000F76EC"/>
    <w:rsid w:val="00104C6E"/>
    <w:rsid w:val="00113B3C"/>
    <w:rsid w:val="001E613C"/>
    <w:rsid w:val="00207F44"/>
    <w:rsid w:val="00231FF9"/>
    <w:rsid w:val="00252DDF"/>
    <w:rsid w:val="002C36FD"/>
    <w:rsid w:val="002D63A3"/>
    <w:rsid w:val="002E0A39"/>
    <w:rsid w:val="002F6CBA"/>
    <w:rsid w:val="00313503"/>
    <w:rsid w:val="00377760"/>
    <w:rsid w:val="00412F6D"/>
    <w:rsid w:val="0042755E"/>
    <w:rsid w:val="004A784A"/>
    <w:rsid w:val="004B3097"/>
    <w:rsid w:val="004C235F"/>
    <w:rsid w:val="00522A78"/>
    <w:rsid w:val="00584C50"/>
    <w:rsid w:val="005D39E1"/>
    <w:rsid w:val="0069635A"/>
    <w:rsid w:val="006C7CB3"/>
    <w:rsid w:val="00727286"/>
    <w:rsid w:val="0073145A"/>
    <w:rsid w:val="007517A0"/>
    <w:rsid w:val="00753924"/>
    <w:rsid w:val="00762F9D"/>
    <w:rsid w:val="007C39EC"/>
    <w:rsid w:val="007F08AA"/>
    <w:rsid w:val="00802A58"/>
    <w:rsid w:val="008B021B"/>
    <w:rsid w:val="008B44DC"/>
    <w:rsid w:val="008D5CC2"/>
    <w:rsid w:val="00980FD5"/>
    <w:rsid w:val="009A29F9"/>
    <w:rsid w:val="00A03C5C"/>
    <w:rsid w:val="00A8423B"/>
    <w:rsid w:val="00B04951"/>
    <w:rsid w:val="00B74B28"/>
    <w:rsid w:val="00BC5AC4"/>
    <w:rsid w:val="00BD0FC4"/>
    <w:rsid w:val="00BF4B26"/>
    <w:rsid w:val="00C02385"/>
    <w:rsid w:val="00C225CF"/>
    <w:rsid w:val="00C94A40"/>
    <w:rsid w:val="00CD0818"/>
    <w:rsid w:val="00D36083"/>
    <w:rsid w:val="00D56DEF"/>
    <w:rsid w:val="00E03315"/>
    <w:rsid w:val="00E264A2"/>
    <w:rsid w:val="00EB3A41"/>
    <w:rsid w:val="00ED23B7"/>
    <w:rsid w:val="00EF129B"/>
    <w:rsid w:val="00F57152"/>
    <w:rsid w:val="00F9559B"/>
    <w:rsid w:val="00FB17F7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ED886"/>
  <w15:docId w15:val="{61E6F017-5FBE-4F24-A922-72D64264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589"/>
      <w:outlineLvl w:val="0"/>
    </w:pPr>
    <w:rPr>
      <w:rFonts w:ascii="Calibri" w:hAnsi="Calibri" w:cs="Calibr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12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396"/>
    </w:pPr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A784A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9B5E-71DD-42DD-B7E1-D6135BF3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cp:lastPrinted>2019-01-15T09:31:00Z</cp:lastPrinted>
  <dcterms:created xsi:type="dcterms:W3CDTF">2019-01-15T10:30:00Z</dcterms:created>
  <dcterms:modified xsi:type="dcterms:W3CDTF">2019-01-15T10:30:00Z</dcterms:modified>
</cp:coreProperties>
</file>